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方正仿宋简体" w:eastAsia="黑体" w:cs="方正仿宋简体"/>
        </w:rPr>
      </w:pPr>
      <w:r>
        <w:rPr>
          <w:rFonts w:hint="eastAsia" w:ascii="黑体" w:hAnsi="方正仿宋简体" w:eastAsia="黑体" w:cs="方正仿宋简体"/>
        </w:rPr>
        <w:t>附件</w:t>
      </w:r>
    </w:p>
    <w:p>
      <w:pPr>
        <w:tabs>
          <w:tab w:val="left" w:pos="6300"/>
        </w:tabs>
        <w:ind w:right="16" w:rightChars="5"/>
        <w:jc w:val="center"/>
        <w:rPr>
          <w:rFonts w:ascii="黑体" w:hAnsi="黑体" w:eastAsia="黑体" w:cs="黑体"/>
          <w:sz w:val="44"/>
          <w:szCs w:val="44"/>
        </w:rPr>
      </w:pPr>
      <w:r>
        <w:rPr>
          <w:rFonts w:hint="eastAsia" w:ascii="黑体" w:eastAsia="黑体"/>
          <w:sz w:val="44"/>
          <w:szCs w:val="44"/>
        </w:rPr>
        <w:t>深圳市实行政府定价的涉企经营服务收费目录清单</w:t>
      </w:r>
    </w:p>
    <w:tbl>
      <w:tblPr>
        <w:tblStyle w:val="4"/>
        <w:tblW w:w="152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1251"/>
        <w:gridCol w:w="2178"/>
        <w:gridCol w:w="3272"/>
        <w:gridCol w:w="3249"/>
        <w:gridCol w:w="2555"/>
        <w:gridCol w:w="1059"/>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530" w:type="dxa"/>
            <w:vAlign w:val="center"/>
          </w:tcPr>
          <w:p>
            <w:pPr>
              <w:spacing w:line="320" w:lineRule="exact"/>
              <w:jc w:val="center"/>
              <w:rPr>
                <w:rFonts w:ascii="黑体" w:hAnsi="宋体" w:eastAsia="黑体" w:cs="宋体"/>
                <w:bCs/>
                <w:sz w:val="21"/>
                <w:szCs w:val="21"/>
              </w:rPr>
            </w:pPr>
            <w:r>
              <w:rPr>
                <w:rFonts w:hint="eastAsia" w:ascii="黑体" w:hAnsi="宋体" w:eastAsia="黑体" w:cs="宋体"/>
                <w:bCs/>
                <w:sz w:val="21"/>
                <w:szCs w:val="21"/>
              </w:rPr>
              <w:t>序号</w:t>
            </w:r>
          </w:p>
        </w:tc>
        <w:tc>
          <w:tcPr>
            <w:tcW w:w="1251" w:type="dxa"/>
            <w:vAlign w:val="center"/>
          </w:tcPr>
          <w:p>
            <w:pPr>
              <w:spacing w:line="320" w:lineRule="exact"/>
              <w:jc w:val="center"/>
              <w:rPr>
                <w:rFonts w:ascii="黑体" w:hAnsi="宋体" w:eastAsia="黑体" w:cs="宋体"/>
                <w:bCs/>
                <w:sz w:val="21"/>
                <w:szCs w:val="21"/>
              </w:rPr>
            </w:pPr>
            <w:r>
              <w:rPr>
                <w:rFonts w:hint="eastAsia" w:ascii="黑体" w:hAnsi="宋体" w:eastAsia="黑体" w:cs="宋体"/>
                <w:bCs/>
                <w:sz w:val="21"/>
                <w:szCs w:val="21"/>
              </w:rPr>
              <w:t>收费项目</w:t>
            </w:r>
          </w:p>
        </w:tc>
        <w:tc>
          <w:tcPr>
            <w:tcW w:w="2178" w:type="dxa"/>
            <w:vAlign w:val="center"/>
          </w:tcPr>
          <w:p>
            <w:pPr>
              <w:spacing w:line="320" w:lineRule="exact"/>
              <w:jc w:val="center"/>
              <w:rPr>
                <w:rFonts w:ascii="黑体" w:hAnsi="宋体" w:eastAsia="黑体" w:cs="宋体"/>
                <w:bCs/>
                <w:sz w:val="21"/>
                <w:szCs w:val="21"/>
              </w:rPr>
            </w:pPr>
            <w:r>
              <w:rPr>
                <w:rFonts w:hint="eastAsia" w:ascii="黑体" w:hAnsi="宋体" w:eastAsia="黑体" w:cs="宋体"/>
                <w:bCs/>
                <w:sz w:val="21"/>
                <w:szCs w:val="21"/>
              </w:rPr>
              <w:t>设立依据</w:t>
            </w:r>
          </w:p>
        </w:tc>
        <w:tc>
          <w:tcPr>
            <w:tcW w:w="3272" w:type="dxa"/>
            <w:vAlign w:val="center"/>
          </w:tcPr>
          <w:p>
            <w:pPr>
              <w:spacing w:line="320" w:lineRule="exact"/>
              <w:jc w:val="center"/>
              <w:rPr>
                <w:rFonts w:ascii="黑体" w:hAnsi="宋体" w:eastAsia="黑体" w:cs="宋体"/>
                <w:bCs/>
                <w:sz w:val="21"/>
                <w:szCs w:val="21"/>
              </w:rPr>
            </w:pPr>
            <w:r>
              <w:rPr>
                <w:rFonts w:hint="eastAsia" w:ascii="黑体" w:hAnsi="宋体" w:eastAsia="黑体" w:cs="宋体"/>
                <w:bCs/>
                <w:sz w:val="21"/>
                <w:szCs w:val="21"/>
              </w:rPr>
              <w:t>收费文件</w:t>
            </w:r>
          </w:p>
        </w:tc>
        <w:tc>
          <w:tcPr>
            <w:tcW w:w="3249" w:type="dxa"/>
            <w:vAlign w:val="center"/>
          </w:tcPr>
          <w:p>
            <w:pPr>
              <w:spacing w:line="320" w:lineRule="exact"/>
              <w:jc w:val="center"/>
              <w:rPr>
                <w:rFonts w:ascii="黑体" w:hAnsi="宋体" w:eastAsia="黑体" w:cs="宋体"/>
                <w:bCs/>
                <w:sz w:val="21"/>
                <w:szCs w:val="21"/>
              </w:rPr>
            </w:pPr>
            <w:r>
              <w:rPr>
                <w:rFonts w:hint="eastAsia" w:ascii="黑体" w:hAnsi="宋体" w:eastAsia="黑体" w:cs="宋体"/>
                <w:bCs/>
                <w:sz w:val="21"/>
                <w:szCs w:val="21"/>
              </w:rPr>
              <w:t>收费范围和对象</w:t>
            </w:r>
          </w:p>
        </w:tc>
        <w:tc>
          <w:tcPr>
            <w:tcW w:w="2555" w:type="dxa"/>
            <w:vAlign w:val="center"/>
          </w:tcPr>
          <w:p>
            <w:pPr>
              <w:spacing w:line="320" w:lineRule="exact"/>
              <w:jc w:val="center"/>
              <w:rPr>
                <w:rFonts w:ascii="黑体" w:hAnsi="宋体" w:eastAsia="黑体" w:cs="宋体"/>
                <w:bCs/>
                <w:sz w:val="21"/>
                <w:szCs w:val="21"/>
              </w:rPr>
            </w:pPr>
            <w:r>
              <w:rPr>
                <w:rFonts w:hint="eastAsia" w:ascii="黑体" w:hAnsi="宋体" w:eastAsia="黑体" w:cs="宋体"/>
                <w:bCs/>
                <w:sz w:val="21"/>
                <w:szCs w:val="21"/>
              </w:rPr>
              <w:t>收费标准</w:t>
            </w:r>
          </w:p>
        </w:tc>
        <w:tc>
          <w:tcPr>
            <w:tcW w:w="1059" w:type="dxa"/>
            <w:vAlign w:val="center"/>
          </w:tcPr>
          <w:p>
            <w:pPr>
              <w:spacing w:line="320" w:lineRule="exact"/>
              <w:jc w:val="center"/>
              <w:rPr>
                <w:rFonts w:ascii="黑体" w:hAnsi="宋体" w:eastAsia="黑体" w:cs="宋体"/>
                <w:bCs/>
                <w:sz w:val="21"/>
                <w:szCs w:val="21"/>
              </w:rPr>
            </w:pPr>
            <w:r>
              <w:rPr>
                <w:rFonts w:hint="eastAsia" w:ascii="黑体" w:hAnsi="宋体" w:eastAsia="黑体" w:cs="宋体"/>
                <w:bCs/>
                <w:sz w:val="21"/>
                <w:szCs w:val="21"/>
              </w:rPr>
              <w:t>执收</w:t>
            </w:r>
          </w:p>
          <w:p>
            <w:pPr>
              <w:spacing w:line="320" w:lineRule="exact"/>
              <w:jc w:val="center"/>
              <w:rPr>
                <w:rFonts w:ascii="黑体" w:hAnsi="宋体" w:eastAsia="黑体" w:cs="宋体"/>
                <w:bCs/>
                <w:sz w:val="21"/>
                <w:szCs w:val="21"/>
              </w:rPr>
            </w:pPr>
            <w:r>
              <w:rPr>
                <w:rFonts w:hint="eastAsia" w:ascii="黑体" w:hAnsi="宋体" w:eastAsia="黑体" w:cs="宋体"/>
                <w:bCs/>
                <w:sz w:val="21"/>
                <w:szCs w:val="21"/>
              </w:rPr>
              <w:t>单位</w:t>
            </w:r>
          </w:p>
        </w:tc>
        <w:tc>
          <w:tcPr>
            <w:tcW w:w="1135" w:type="dxa"/>
            <w:vAlign w:val="center"/>
          </w:tcPr>
          <w:p>
            <w:pPr>
              <w:spacing w:line="320" w:lineRule="exact"/>
              <w:jc w:val="center"/>
              <w:rPr>
                <w:rFonts w:ascii="黑体" w:hAnsi="宋体" w:eastAsia="黑体" w:cs="宋体"/>
                <w:bCs/>
                <w:sz w:val="21"/>
                <w:szCs w:val="21"/>
              </w:rPr>
            </w:pPr>
            <w:r>
              <w:rPr>
                <w:rFonts w:hint="eastAsia" w:ascii="黑体" w:hAnsi="宋体" w:eastAsia="黑体" w:cs="宋体"/>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530" w:type="dxa"/>
            <w:vAlign w:val="center"/>
          </w:tcPr>
          <w:p>
            <w:pPr>
              <w:spacing w:line="280" w:lineRule="exact"/>
              <w:jc w:val="center"/>
              <w:rPr>
                <w:rFonts w:hAnsi="仿宋" w:cs="仿宋"/>
                <w:sz w:val="21"/>
                <w:szCs w:val="21"/>
              </w:rPr>
            </w:pPr>
            <w:r>
              <w:rPr>
                <w:rFonts w:hint="eastAsia" w:hAnsi="仿宋" w:cs="仿宋"/>
                <w:sz w:val="21"/>
                <w:szCs w:val="21"/>
              </w:rPr>
              <w:t>1</w:t>
            </w:r>
          </w:p>
        </w:tc>
        <w:tc>
          <w:tcPr>
            <w:tcW w:w="1251" w:type="dxa"/>
            <w:vAlign w:val="center"/>
          </w:tcPr>
          <w:p>
            <w:pPr>
              <w:spacing w:line="280" w:lineRule="exact"/>
              <w:jc w:val="left"/>
              <w:rPr>
                <w:rFonts w:hAnsi="仿宋" w:cs="仿宋"/>
                <w:sz w:val="21"/>
                <w:szCs w:val="21"/>
              </w:rPr>
            </w:pPr>
            <w:r>
              <w:rPr>
                <w:rFonts w:hint="eastAsia" w:hAnsi="仿宋" w:cs="仿宋"/>
                <w:sz w:val="21"/>
                <w:szCs w:val="21"/>
              </w:rPr>
              <w:t>司法鉴定服务收费</w:t>
            </w:r>
          </w:p>
        </w:tc>
        <w:tc>
          <w:tcPr>
            <w:tcW w:w="2178" w:type="dxa"/>
            <w:vAlign w:val="center"/>
          </w:tcPr>
          <w:p>
            <w:pPr>
              <w:spacing w:line="280" w:lineRule="exact"/>
              <w:jc w:val="left"/>
              <w:rPr>
                <w:rFonts w:hAnsi="仿宋" w:cs="仿宋"/>
                <w:sz w:val="21"/>
                <w:szCs w:val="21"/>
              </w:rPr>
            </w:pPr>
            <w:r>
              <w:rPr>
                <w:rFonts w:hint="eastAsia" w:hAnsi="仿宋" w:cs="仿宋"/>
                <w:sz w:val="21"/>
                <w:szCs w:val="21"/>
              </w:rPr>
              <w:t>1.国家发展改革委等四部门《关于下放教材及部分服务价格定价权限有关问题的通知》（发改价格〔2015〕1199号）；</w:t>
            </w:r>
          </w:p>
          <w:p>
            <w:pPr>
              <w:spacing w:line="280" w:lineRule="exact"/>
              <w:jc w:val="left"/>
              <w:rPr>
                <w:rFonts w:hAnsi="仿宋" w:cs="仿宋"/>
                <w:sz w:val="21"/>
                <w:szCs w:val="21"/>
              </w:rPr>
            </w:pPr>
            <w:r>
              <w:rPr>
                <w:rFonts w:hint="eastAsia" w:hAnsi="仿宋" w:cs="仿宋"/>
                <w:sz w:val="21"/>
                <w:szCs w:val="21"/>
              </w:rPr>
              <w:t>2.广东省人民政府令第241号</w:t>
            </w:r>
          </w:p>
          <w:p>
            <w:pPr>
              <w:spacing w:line="280" w:lineRule="exact"/>
              <w:jc w:val="left"/>
              <w:rPr>
                <w:rFonts w:hAnsi="仿宋" w:cs="仿宋"/>
                <w:sz w:val="21"/>
                <w:szCs w:val="21"/>
              </w:rPr>
            </w:pPr>
            <w:r>
              <w:rPr>
                <w:rFonts w:hint="eastAsia" w:hAnsi="仿宋" w:cs="仿宋"/>
                <w:sz w:val="21"/>
                <w:szCs w:val="21"/>
              </w:rPr>
              <w:t>3.《广东省定价目录》（2015年版）</w:t>
            </w:r>
          </w:p>
        </w:tc>
        <w:tc>
          <w:tcPr>
            <w:tcW w:w="3272" w:type="dxa"/>
            <w:vAlign w:val="center"/>
          </w:tcPr>
          <w:p>
            <w:pPr>
              <w:widowControl/>
              <w:spacing w:line="280" w:lineRule="exact"/>
              <w:jc w:val="left"/>
              <w:rPr>
                <w:rFonts w:hAnsi="仿宋" w:cs="仿宋"/>
                <w:sz w:val="21"/>
                <w:szCs w:val="21"/>
              </w:rPr>
            </w:pPr>
            <w:r>
              <w:rPr>
                <w:rFonts w:hint="eastAsia" w:hAnsi="仿宋" w:cs="仿宋"/>
                <w:sz w:val="21"/>
                <w:szCs w:val="21"/>
              </w:rPr>
              <w:t xml:space="preserve">1.原省物价局《关于核定司法鉴定收费标准的通知》（粤价〔2012〕129号）; </w:t>
            </w:r>
          </w:p>
          <w:p>
            <w:pPr>
              <w:widowControl/>
              <w:spacing w:line="280" w:lineRule="exact"/>
              <w:jc w:val="left"/>
              <w:rPr>
                <w:rFonts w:hAnsi="仿宋" w:cs="仿宋"/>
                <w:sz w:val="21"/>
                <w:szCs w:val="21"/>
              </w:rPr>
            </w:pPr>
            <w:r>
              <w:rPr>
                <w:rFonts w:hint="eastAsia" w:hAnsi="仿宋" w:cs="仿宋"/>
                <w:sz w:val="21"/>
                <w:szCs w:val="21"/>
              </w:rPr>
              <w:t>2.广东省发展改革委《关于延长司法鉴定收费标准试行期的复函》（粤发改价格函〔2014〕2211号）</w:t>
            </w:r>
          </w:p>
        </w:tc>
        <w:tc>
          <w:tcPr>
            <w:tcW w:w="3249" w:type="dxa"/>
            <w:vAlign w:val="center"/>
          </w:tcPr>
          <w:p>
            <w:pPr>
              <w:spacing w:line="280" w:lineRule="exact"/>
              <w:jc w:val="left"/>
              <w:rPr>
                <w:rFonts w:hAnsi="仿宋" w:cs="仿宋"/>
                <w:sz w:val="21"/>
                <w:szCs w:val="21"/>
              </w:rPr>
            </w:pPr>
            <w:r>
              <w:rPr>
                <w:rFonts w:hint="eastAsia" w:hAnsi="仿宋" w:cs="仿宋"/>
                <w:sz w:val="21"/>
                <w:szCs w:val="21"/>
              </w:rPr>
              <w:t>司法鉴定申请者</w:t>
            </w:r>
          </w:p>
        </w:tc>
        <w:tc>
          <w:tcPr>
            <w:tcW w:w="2555" w:type="dxa"/>
            <w:vAlign w:val="center"/>
          </w:tcPr>
          <w:p>
            <w:pPr>
              <w:numPr>
                <w:ilvl w:val="0"/>
                <w:numId w:val="1"/>
              </w:numPr>
              <w:spacing w:line="280" w:lineRule="exact"/>
              <w:jc w:val="left"/>
              <w:rPr>
                <w:rFonts w:hAnsi="仿宋" w:cs="仿宋"/>
                <w:sz w:val="21"/>
                <w:szCs w:val="21"/>
              </w:rPr>
            </w:pPr>
            <w:r>
              <w:rPr>
                <w:rFonts w:hint="eastAsia" w:hAnsi="仿宋" w:cs="仿宋"/>
                <w:sz w:val="21"/>
                <w:szCs w:val="21"/>
              </w:rPr>
              <w:t xml:space="preserve">原省物价局粤价〔2012〕129号; </w:t>
            </w:r>
          </w:p>
          <w:p>
            <w:pPr>
              <w:numPr>
                <w:ilvl w:val="0"/>
                <w:numId w:val="1"/>
              </w:numPr>
              <w:spacing w:line="280" w:lineRule="exact"/>
              <w:jc w:val="left"/>
              <w:rPr>
                <w:rFonts w:hAnsi="仿宋" w:cs="仿宋"/>
                <w:sz w:val="21"/>
                <w:szCs w:val="21"/>
              </w:rPr>
            </w:pPr>
            <w:r>
              <w:rPr>
                <w:rFonts w:hint="eastAsia" w:hAnsi="仿宋" w:cs="仿宋"/>
                <w:sz w:val="21"/>
                <w:szCs w:val="21"/>
              </w:rPr>
              <w:t>省发展改革委粤发改价格函〔2014〕2211号</w:t>
            </w:r>
          </w:p>
          <w:p>
            <w:pPr>
              <w:spacing w:line="280" w:lineRule="exact"/>
              <w:jc w:val="left"/>
              <w:rPr>
                <w:rFonts w:hAnsi="仿宋" w:cs="仿宋"/>
                <w:kern w:val="0"/>
                <w:sz w:val="21"/>
                <w:szCs w:val="21"/>
              </w:rPr>
            </w:pPr>
          </w:p>
          <w:p>
            <w:pPr>
              <w:spacing w:line="280" w:lineRule="exact"/>
              <w:jc w:val="left"/>
              <w:rPr>
                <w:rFonts w:hAnsi="仿宋" w:cs="仿宋"/>
                <w:kern w:val="0"/>
                <w:sz w:val="21"/>
                <w:szCs w:val="21"/>
              </w:rPr>
            </w:pPr>
            <w:r>
              <w:rPr>
                <w:rFonts w:hint="eastAsia" w:hAnsi="仿宋" w:cs="仿宋"/>
                <w:kern w:val="0"/>
                <w:sz w:val="21"/>
                <w:szCs w:val="21"/>
              </w:rPr>
              <w:t>具体收费项目和收费标准可查询广东省发展改革委公众网（http://</w:t>
            </w:r>
          </w:p>
          <w:p>
            <w:pPr>
              <w:spacing w:line="280" w:lineRule="exact"/>
              <w:jc w:val="left"/>
              <w:rPr>
                <w:rFonts w:hAnsi="仿宋" w:cs="仿宋"/>
                <w:sz w:val="21"/>
                <w:szCs w:val="21"/>
              </w:rPr>
            </w:pPr>
            <w:r>
              <w:rPr>
                <w:rFonts w:hint="eastAsia" w:hAnsi="仿宋" w:cs="仿宋"/>
                <w:kern w:val="0"/>
                <w:sz w:val="21"/>
                <w:szCs w:val="21"/>
              </w:rPr>
              <w:t>www.gddpc.gov.cn/）/价费标准/更多/涉企经营服务收费</w:t>
            </w:r>
          </w:p>
        </w:tc>
        <w:tc>
          <w:tcPr>
            <w:tcW w:w="1059" w:type="dxa"/>
            <w:vAlign w:val="center"/>
          </w:tcPr>
          <w:p>
            <w:pPr>
              <w:spacing w:line="280" w:lineRule="exact"/>
              <w:jc w:val="left"/>
              <w:rPr>
                <w:rFonts w:hAnsi="仿宋" w:cs="仿宋"/>
                <w:sz w:val="21"/>
                <w:szCs w:val="21"/>
              </w:rPr>
            </w:pPr>
            <w:r>
              <w:rPr>
                <w:rFonts w:hint="eastAsia" w:hAnsi="仿宋" w:cs="仿宋"/>
                <w:sz w:val="21"/>
                <w:szCs w:val="21"/>
              </w:rPr>
              <w:t>经许可登记并编入《国家司法鉴定人和司法鉴定机构名册》的司法鉴定机构</w:t>
            </w:r>
          </w:p>
        </w:tc>
        <w:tc>
          <w:tcPr>
            <w:tcW w:w="1135" w:type="dxa"/>
            <w:vAlign w:val="center"/>
          </w:tcPr>
          <w:p>
            <w:pPr>
              <w:spacing w:line="280" w:lineRule="exact"/>
              <w:jc w:val="left"/>
              <w:rPr>
                <w:rFonts w:hAnsi="仿宋" w:cs="仿宋"/>
                <w:sz w:val="21"/>
                <w:szCs w:val="21"/>
              </w:rPr>
            </w:pPr>
            <w:r>
              <w:rPr>
                <w:rFonts w:hint="eastAsia" w:hAnsi="仿宋" w:cs="仿宋"/>
                <w:sz w:val="21"/>
                <w:szCs w:val="21"/>
              </w:rPr>
              <w:t>法医物证鉴定、微量物证理化检验鉴定等已形成竞争的除外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4" w:hRule="atLeast"/>
          <w:jc w:val="center"/>
        </w:trPr>
        <w:tc>
          <w:tcPr>
            <w:tcW w:w="530" w:type="dxa"/>
            <w:vAlign w:val="center"/>
          </w:tcPr>
          <w:p>
            <w:pPr>
              <w:spacing w:line="280" w:lineRule="exact"/>
              <w:jc w:val="center"/>
              <w:rPr>
                <w:rFonts w:hAnsi="仿宋" w:cs="仿宋"/>
                <w:sz w:val="21"/>
                <w:szCs w:val="21"/>
              </w:rPr>
            </w:pPr>
            <w:r>
              <w:rPr>
                <w:rFonts w:hint="eastAsia" w:hAnsi="仿宋" w:cs="仿宋"/>
                <w:sz w:val="21"/>
                <w:szCs w:val="21"/>
              </w:rPr>
              <w:t>2</w:t>
            </w:r>
          </w:p>
        </w:tc>
        <w:tc>
          <w:tcPr>
            <w:tcW w:w="1251" w:type="dxa"/>
            <w:vAlign w:val="center"/>
          </w:tcPr>
          <w:p>
            <w:pPr>
              <w:spacing w:line="280" w:lineRule="exact"/>
              <w:jc w:val="left"/>
              <w:rPr>
                <w:rFonts w:hAnsi="仿宋" w:cs="仿宋"/>
                <w:sz w:val="21"/>
                <w:szCs w:val="21"/>
              </w:rPr>
            </w:pPr>
            <w:r>
              <w:rPr>
                <w:rFonts w:hint="eastAsia" w:hAnsi="仿宋" w:cs="仿宋"/>
                <w:sz w:val="21"/>
                <w:szCs w:val="21"/>
              </w:rPr>
              <w:t>律师服务（刑事案件辩护和部分民事诉讼、行</w:t>
            </w:r>
          </w:p>
          <w:p>
            <w:pPr>
              <w:spacing w:line="280" w:lineRule="exact"/>
              <w:jc w:val="left"/>
              <w:rPr>
                <w:rFonts w:hAnsi="仿宋" w:cs="仿宋"/>
                <w:sz w:val="21"/>
                <w:szCs w:val="21"/>
              </w:rPr>
            </w:pPr>
            <w:r>
              <w:rPr>
                <w:rFonts w:hint="eastAsia" w:hAnsi="仿宋" w:cs="仿宋"/>
                <w:sz w:val="21"/>
                <w:szCs w:val="21"/>
              </w:rPr>
              <w:t>政诉讼和国家赔偿案件代理）收费</w:t>
            </w:r>
          </w:p>
        </w:tc>
        <w:tc>
          <w:tcPr>
            <w:tcW w:w="2178" w:type="dxa"/>
            <w:vAlign w:val="center"/>
          </w:tcPr>
          <w:p>
            <w:pPr>
              <w:spacing w:line="280" w:lineRule="exact"/>
              <w:jc w:val="left"/>
              <w:rPr>
                <w:rFonts w:hAnsi="仿宋" w:cs="仿宋"/>
                <w:sz w:val="21"/>
                <w:szCs w:val="21"/>
              </w:rPr>
            </w:pPr>
            <w:r>
              <w:rPr>
                <w:rFonts w:hint="eastAsia" w:hAnsi="仿宋" w:cs="仿宋"/>
                <w:sz w:val="21"/>
                <w:szCs w:val="21"/>
              </w:rPr>
              <w:t>1.国家发展改革委《关于放开部分服务价格意见的通知》（发改价格〔2014〕2755号）；</w:t>
            </w:r>
          </w:p>
          <w:p>
            <w:pPr>
              <w:spacing w:line="280" w:lineRule="exact"/>
              <w:jc w:val="left"/>
              <w:rPr>
                <w:rFonts w:hAnsi="仿宋" w:cs="仿宋"/>
                <w:sz w:val="21"/>
                <w:szCs w:val="21"/>
              </w:rPr>
            </w:pPr>
            <w:r>
              <w:rPr>
                <w:rFonts w:hint="eastAsia" w:hAnsi="仿宋" w:cs="仿宋"/>
                <w:sz w:val="21"/>
                <w:szCs w:val="21"/>
              </w:rPr>
              <w:t>2.广东省人民政府令第241号</w:t>
            </w:r>
          </w:p>
          <w:p>
            <w:pPr>
              <w:spacing w:line="280" w:lineRule="exact"/>
              <w:jc w:val="left"/>
              <w:rPr>
                <w:rFonts w:hAnsi="仿宋" w:cs="仿宋"/>
                <w:sz w:val="21"/>
                <w:szCs w:val="21"/>
              </w:rPr>
            </w:pPr>
            <w:r>
              <w:rPr>
                <w:rFonts w:hint="eastAsia" w:hAnsi="仿宋" w:cs="仿宋"/>
                <w:sz w:val="21"/>
                <w:szCs w:val="21"/>
              </w:rPr>
              <w:t>3.《广东省定价目录》（2015年版）</w:t>
            </w:r>
          </w:p>
        </w:tc>
        <w:tc>
          <w:tcPr>
            <w:tcW w:w="3272" w:type="dxa"/>
            <w:vAlign w:val="center"/>
          </w:tcPr>
          <w:p>
            <w:pPr>
              <w:tabs>
                <w:tab w:val="left" w:pos="2520"/>
              </w:tabs>
              <w:spacing w:line="280" w:lineRule="exact"/>
              <w:jc w:val="left"/>
              <w:rPr>
                <w:rFonts w:hAnsi="仿宋" w:cs="仿宋"/>
                <w:sz w:val="21"/>
                <w:szCs w:val="21"/>
              </w:rPr>
            </w:pPr>
            <w:r>
              <w:rPr>
                <w:rFonts w:hint="eastAsia" w:hAnsi="仿宋" w:cs="仿宋"/>
                <w:sz w:val="21"/>
                <w:szCs w:val="21"/>
              </w:rPr>
              <w:t xml:space="preserve">1.国家发展改革委《关于放开部分服务价格意见的通知》（发改价格〔2014〕2755号）; </w:t>
            </w:r>
          </w:p>
          <w:p>
            <w:pPr>
              <w:tabs>
                <w:tab w:val="left" w:pos="2520"/>
              </w:tabs>
              <w:spacing w:line="280" w:lineRule="exact"/>
              <w:jc w:val="left"/>
              <w:rPr>
                <w:rFonts w:hAnsi="仿宋" w:cs="仿宋"/>
                <w:sz w:val="21"/>
                <w:szCs w:val="21"/>
              </w:rPr>
            </w:pPr>
            <w:r>
              <w:rPr>
                <w:rFonts w:hint="eastAsia" w:hAnsi="仿宋" w:cs="仿宋"/>
                <w:sz w:val="21"/>
                <w:szCs w:val="21"/>
              </w:rPr>
              <w:t>3.《关于印发&lt;广东省物价局、司法厅律师服务收费管理实施办法&gt;的通知》（粤价〔2006〕298号）</w:t>
            </w:r>
          </w:p>
        </w:tc>
        <w:tc>
          <w:tcPr>
            <w:tcW w:w="3249" w:type="dxa"/>
            <w:vAlign w:val="center"/>
          </w:tcPr>
          <w:p>
            <w:pPr>
              <w:numPr>
                <w:ilvl w:val="0"/>
                <w:numId w:val="2"/>
              </w:numPr>
              <w:spacing w:line="280" w:lineRule="exact"/>
              <w:jc w:val="left"/>
              <w:rPr>
                <w:rFonts w:hAnsi="仿宋" w:cs="仿宋"/>
                <w:sz w:val="21"/>
                <w:szCs w:val="21"/>
              </w:rPr>
            </w:pPr>
            <w:r>
              <w:rPr>
                <w:rFonts w:hint="eastAsia" w:hAnsi="仿宋" w:cs="仿宋"/>
                <w:sz w:val="21"/>
                <w:szCs w:val="21"/>
              </w:rPr>
              <w:t xml:space="preserve">担任刑事案件犯罪嫌疑人、被告人的辩护人以及刑事案件自诉人、被害人的代理人；2、担任公民请求支付劳动报酬、工伤赔偿，请求给付赡养费、抚养费、扶养费，请求发给抚恤金、救济金，请求给予社会保险待遇或最低生活保障待遇的民事诉讼、行政诉讼的代理人，以及担任涉及安全事故、环境污染、征地拆迁赔偿（补偿）等公共利益的群体性诉讼案件代理人；3、担任公民请求国家赔偿案件的代理人。  </w:t>
            </w:r>
          </w:p>
        </w:tc>
        <w:tc>
          <w:tcPr>
            <w:tcW w:w="2555" w:type="dxa"/>
            <w:vAlign w:val="center"/>
          </w:tcPr>
          <w:p>
            <w:pPr>
              <w:spacing w:line="280" w:lineRule="exact"/>
              <w:jc w:val="left"/>
              <w:rPr>
                <w:rFonts w:hAnsi="仿宋" w:cs="仿宋"/>
                <w:sz w:val="21"/>
                <w:szCs w:val="21"/>
              </w:rPr>
            </w:pPr>
            <w:r>
              <w:rPr>
                <w:rFonts w:hint="eastAsia" w:hAnsi="仿宋" w:cs="仿宋"/>
                <w:sz w:val="21"/>
                <w:szCs w:val="21"/>
              </w:rPr>
              <w:t>原省物价局粤价〔2006〕298号</w:t>
            </w:r>
          </w:p>
          <w:p>
            <w:pPr>
              <w:spacing w:line="280" w:lineRule="exact"/>
              <w:jc w:val="left"/>
              <w:rPr>
                <w:rFonts w:hAnsi="仿宋" w:cs="仿宋"/>
                <w:kern w:val="0"/>
                <w:sz w:val="21"/>
                <w:szCs w:val="21"/>
              </w:rPr>
            </w:pPr>
          </w:p>
          <w:p>
            <w:pPr>
              <w:spacing w:line="280" w:lineRule="exact"/>
              <w:jc w:val="left"/>
              <w:rPr>
                <w:rFonts w:hAnsi="仿宋" w:cs="仿宋"/>
                <w:kern w:val="0"/>
                <w:sz w:val="21"/>
                <w:szCs w:val="21"/>
              </w:rPr>
            </w:pPr>
            <w:r>
              <w:rPr>
                <w:rFonts w:hint="eastAsia" w:hAnsi="仿宋" w:cs="仿宋"/>
                <w:kern w:val="0"/>
                <w:sz w:val="21"/>
                <w:szCs w:val="21"/>
              </w:rPr>
              <w:t>具体收费项目和收费标准可查询广东省发展改革委公众网（http://</w:t>
            </w:r>
          </w:p>
          <w:p>
            <w:pPr>
              <w:spacing w:line="280" w:lineRule="exact"/>
              <w:jc w:val="left"/>
              <w:rPr>
                <w:rFonts w:hAnsi="仿宋" w:cs="仿宋"/>
                <w:sz w:val="21"/>
                <w:szCs w:val="21"/>
              </w:rPr>
            </w:pPr>
            <w:r>
              <w:rPr>
                <w:rFonts w:hint="eastAsia" w:hAnsi="仿宋" w:cs="仿宋"/>
                <w:kern w:val="0"/>
                <w:sz w:val="21"/>
                <w:szCs w:val="21"/>
              </w:rPr>
              <w:t>www.gddpc.gov.cn/）/价费标准/更多/涉企经营服务收费</w:t>
            </w:r>
          </w:p>
        </w:tc>
        <w:tc>
          <w:tcPr>
            <w:tcW w:w="1059" w:type="dxa"/>
            <w:vAlign w:val="center"/>
          </w:tcPr>
          <w:p>
            <w:pPr>
              <w:spacing w:line="280" w:lineRule="exact"/>
              <w:jc w:val="left"/>
              <w:rPr>
                <w:rFonts w:hAnsi="仿宋" w:cs="仿宋"/>
                <w:sz w:val="21"/>
                <w:szCs w:val="21"/>
              </w:rPr>
            </w:pPr>
            <w:r>
              <w:rPr>
                <w:rFonts w:hint="eastAsia" w:hAnsi="仿宋" w:cs="仿宋"/>
                <w:sz w:val="21"/>
                <w:szCs w:val="21"/>
              </w:rPr>
              <w:t>依照《中华人民共和国律师法》在司法部门登记的律师事务所</w:t>
            </w:r>
          </w:p>
        </w:tc>
        <w:tc>
          <w:tcPr>
            <w:tcW w:w="1135" w:type="dxa"/>
            <w:vAlign w:val="center"/>
          </w:tcPr>
          <w:p>
            <w:pPr>
              <w:spacing w:line="280" w:lineRule="exact"/>
              <w:jc w:val="left"/>
              <w:rPr>
                <w:rFonts w:hAnsi="仿宋" w:cs="仿宋"/>
                <w:sz w:val="21"/>
                <w:szCs w:val="21"/>
              </w:rPr>
            </w:pPr>
            <w:r>
              <w:rPr>
                <w:rFonts w:hint="eastAsia" w:ascii="Arial" w:hAnsi="Arial" w:cs="Arial"/>
                <w:sz w:val="21"/>
                <w:szCs w:val="21"/>
                <w:shd w:val="clear" w:color="auto" w:fill="FFFFFF"/>
              </w:rPr>
              <w:t>已下放深圳市进行定价管理。暂按省有关规定执行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6" w:hRule="atLeast"/>
          <w:jc w:val="center"/>
        </w:trPr>
        <w:tc>
          <w:tcPr>
            <w:tcW w:w="530" w:type="dxa"/>
            <w:vAlign w:val="center"/>
          </w:tcPr>
          <w:p>
            <w:pPr>
              <w:spacing w:line="320" w:lineRule="exact"/>
              <w:jc w:val="center"/>
              <w:rPr>
                <w:rFonts w:hAnsi="仿宋" w:cs="仿宋"/>
                <w:sz w:val="21"/>
                <w:szCs w:val="21"/>
              </w:rPr>
            </w:pPr>
            <w:r>
              <w:rPr>
                <w:rFonts w:hint="eastAsia" w:hAnsi="仿宋" w:cs="仿宋"/>
                <w:sz w:val="21"/>
                <w:szCs w:val="21"/>
              </w:rPr>
              <w:t>3</w:t>
            </w:r>
          </w:p>
        </w:tc>
        <w:tc>
          <w:tcPr>
            <w:tcW w:w="1251" w:type="dxa"/>
            <w:vAlign w:val="center"/>
          </w:tcPr>
          <w:p>
            <w:pPr>
              <w:spacing w:line="320" w:lineRule="exact"/>
              <w:jc w:val="left"/>
              <w:rPr>
                <w:rFonts w:hAnsi="仿宋" w:cs="仿宋"/>
                <w:sz w:val="21"/>
                <w:szCs w:val="21"/>
              </w:rPr>
            </w:pPr>
            <w:r>
              <w:rPr>
                <w:rFonts w:hint="eastAsia" w:hAnsi="仿宋" w:cs="仿宋"/>
                <w:sz w:val="21"/>
                <w:szCs w:val="21"/>
              </w:rPr>
              <w:t>公证服务收费</w:t>
            </w:r>
          </w:p>
        </w:tc>
        <w:tc>
          <w:tcPr>
            <w:tcW w:w="2178" w:type="dxa"/>
            <w:vAlign w:val="center"/>
          </w:tcPr>
          <w:p>
            <w:pPr>
              <w:spacing w:line="320" w:lineRule="exact"/>
              <w:jc w:val="left"/>
              <w:rPr>
                <w:rFonts w:hAnsi="仿宋" w:cs="仿宋"/>
                <w:sz w:val="21"/>
                <w:szCs w:val="21"/>
              </w:rPr>
            </w:pPr>
            <w:r>
              <w:rPr>
                <w:rFonts w:hint="eastAsia" w:hAnsi="仿宋" w:cs="仿宋"/>
                <w:sz w:val="21"/>
                <w:szCs w:val="21"/>
              </w:rPr>
              <w:t>1.《中华人民共和国公证法》（中华人民共和国主席令第39号）；</w:t>
            </w:r>
          </w:p>
          <w:p>
            <w:pPr>
              <w:spacing w:line="280" w:lineRule="exact"/>
              <w:jc w:val="left"/>
              <w:rPr>
                <w:rFonts w:hAnsi="仿宋" w:cs="仿宋"/>
                <w:sz w:val="21"/>
                <w:szCs w:val="21"/>
              </w:rPr>
            </w:pPr>
            <w:r>
              <w:rPr>
                <w:rFonts w:hint="eastAsia" w:hAnsi="仿宋" w:cs="仿宋"/>
                <w:sz w:val="21"/>
                <w:szCs w:val="21"/>
              </w:rPr>
              <w:t>2.国家发展改革委等四部门《关于下放教材及部分服务价格定价权限有关问题的通知》（发改价格〔2015〕1199号）；</w:t>
            </w:r>
          </w:p>
          <w:p>
            <w:pPr>
              <w:spacing w:line="280" w:lineRule="exact"/>
              <w:jc w:val="left"/>
              <w:rPr>
                <w:rFonts w:hAnsi="仿宋" w:cs="仿宋"/>
                <w:sz w:val="21"/>
                <w:szCs w:val="21"/>
              </w:rPr>
            </w:pPr>
            <w:r>
              <w:rPr>
                <w:rFonts w:hint="eastAsia" w:hAnsi="仿宋" w:cs="仿宋"/>
                <w:sz w:val="21"/>
                <w:szCs w:val="21"/>
              </w:rPr>
              <w:t>3.广东省人民政府令第241号</w:t>
            </w:r>
          </w:p>
          <w:p>
            <w:pPr>
              <w:spacing w:line="320" w:lineRule="exact"/>
              <w:jc w:val="left"/>
              <w:rPr>
                <w:rFonts w:hAnsi="仿宋" w:cs="仿宋"/>
                <w:sz w:val="21"/>
                <w:szCs w:val="21"/>
              </w:rPr>
            </w:pPr>
            <w:r>
              <w:rPr>
                <w:rFonts w:hint="eastAsia" w:hAnsi="仿宋" w:cs="仿宋"/>
                <w:sz w:val="21"/>
                <w:szCs w:val="21"/>
              </w:rPr>
              <w:t>4.《广东省定价目录》（2015年版）</w:t>
            </w:r>
          </w:p>
        </w:tc>
        <w:tc>
          <w:tcPr>
            <w:tcW w:w="3272" w:type="dxa"/>
            <w:vAlign w:val="center"/>
          </w:tcPr>
          <w:p>
            <w:pPr>
              <w:spacing w:line="320" w:lineRule="exact"/>
              <w:jc w:val="left"/>
              <w:rPr>
                <w:rFonts w:hAnsi="仿宋" w:cs="仿宋"/>
                <w:sz w:val="21"/>
                <w:szCs w:val="21"/>
              </w:rPr>
            </w:pPr>
            <w:r>
              <w:rPr>
                <w:rFonts w:hint="eastAsia" w:hAnsi="仿宋" w:cs="仿宋"/>
                <w:sz w:val="21"/>
                <w:szCs w:val="21"/>
              </w:rPr>
              <w:t>1.财政部 原国家计委《关于将部分行政事业性收费转为经营服务性收费（价格）的通知》(财综〔2001〕94号);</w:t>
            </w:r>
          </w:p>
          <w:p>
            <w:pPr>
              <w:spacing w:line="320" w:lineRule="exact"/>
              <w:jc w:val="left"/>
              <w:rPr>
                <w:rFonts w:hAnsi="仿宋" w:cs="仿宋"/>
                <w:sz w:val="21"/>
                <w:szCs w:val="21"/>
              </w:rPr>
            </w:pPr>
            <w:r>
              <w:rPr>
                <w:rFonts w:hint="eastAsia" w:hAnsi="仿宋" w:cs="仿宋"/>
                <w:sz w:val="21"/>
                <w:szCs w:val="21"/>
              </w:rPr>
              <w:t>2.原国家计委 司法部《关于印发公证服务收费管理办法的通知》（计价费〔1997〕285号）；</w:t>
            </w:r>
          </w:p>
          <w:p>
            <w:pPr>
              <w:spacing w:line="320" w:lineRule="exact"/>
              <w:jc w:val="left"/>
              <w:rPr>
                <w:rFonts w:hAnsi="仿宋" w:cs="仿宋"/>
                <w:sz w:val="21"/>
                <w:szCs w:val="21"/>
              </w:rPr>
            </w:pPr>
            <w:r>
              <w:rPr>
                <w:rFonts w:hint="eastAsia" w:hAnsi="仿宋" w:cs="仿宋"/>
                <w:sz w:val="21"/>
                <w:szCs w:val="21"/>
              </w:rPr>
              <w:t>3.原省物价局 司法厅 财政厅《关于印发广东省公证服务收费管理规定的通知》（粤价〔2000〕150号）</w:t>
            </w:r>
          </w:p>
        </w:tc>
        <w:tc>
          <w:tcPr>
            <w:tcW w:w="3249" w:type="dxa"/>
            <w:vAlign w:val="center"/>
          </w:tcPr>
          <w:p>
            <w:pPr>
              <w:spacing w:line="320" w:lineRule="exact"/>
              <w:jc w:val="left"/>
              <w:rPr>
                <w:rFonts w:hAnsi="仿宋" w:cs="仿宋"/>
                <w:sz w:val="21"/>
                <w:szCs w:val="21"/>
              </w:rPr>
            </w:pPr>
            <w:r>
              <w:rPr>
                <w:rFonts w:hint="eastAsia" w:hAnsi="仿宋" w:cs="仿宋"/>
                <w:sz w:val="21"/>
                <w:szCs w:val="21"/>
              </w:rPr>
              <w:t>公证申请人</w:t>
            </w:r>
          </w:p>
        </w:tc>
        <w:tc>
          <w:tcPr>
            <w:tcW w:w="2555" w:type="dxa"/>
            <w:vAlign w:val="center"/>
          </w:tcPr>
          <w:p>
            <w:pPr>
              <w:spacing w:line="320" w:lineRule="exact"/>
              <w:jc w:val="left"/>
              <w:rPr>
                <w:rFonts w:hAnsi="仿宋" w:cs="仿宋"/>
                <w:sz w:val="21"/>
                <w:szCs w:val="21"/>
              </w:rPr>
            </w:pPr>
            <w:r>
              <w:rPr>
                <w:rFonts w:hint="eastAsia" w:hAnsi="仿宋" w:cs="仿宋"/>
                <w:sz w:val="21"/>
                <w:szCs w:val="21"/>
              </w:rPr>
              <w:t>原省物价局 司法厅 财政厅粤价〔2000〕150号</w:t>
            </w:r>
          </w:p>
          <w:p>
            <w:pPr>
              <w:spacing w:line="320" w:lineRule="exact"/>
              <w:jc w:val="left"/>
              <w:rPr>
                <w:rFonts w:hAnsi="仿宋" w:cs="仿宋"/>
                <w:kern w:val="0"/>
                <w:sz w:val="21"/>
                <w:szCs w:val="21"/>
              </w:rPr>
            </w:pPr>
          </w:p>
          <w:p>
            <w:pPr>
              <w:spacing w:line="320" w:lineRule="exact"/>
              <w:jc w:val="left"/>
              <w:rPr>
                <w:rFonts w:hAnsi="仿宋" w:cs="仿宋"/>
                <w:kern w:val="0"/>
                <w:sz w:val="21"/>
                <w:szCs w:val="21"/>
              </w:rPr>
            </w:pPr>
            <w:r>
              <w:rPr>
                <w:rFonts w:hint="eastAsia" w:hAnsi="仿宋" w:cs="仿宋"/>
                <w:kern w:val="0"/>
                <w:sz w:val="21"/>
                <w:szCs w:val="21"/>
              </w:rPr>
              <w:t>具体收费项目和收费标准可查询广东省发展改革委公众网（http://</w:t>
            </w:r>
          </w:p>
          <w:p>
            <w:pPr>
              <w:spacing w:line="320" w:lineRule="exact"/>
              <w:jc w:val="left"/>
              <w:rPr>
                <w:rFonts w:hAnsi="仿宋" w:cs="仿宋"/>
                <w:sz w:val="21"/>
                <w:szCs w:val="21"/>
              </w:rPr>
            </w:pPr>
            <w:r>
              <w:rPr>
                <w:rFonts w:hint="eastAsia" w:hAnsi="仿宋" w:cs="仿宋"/>
                <w:kern w:val="0"/>
                <w:sz w:val="21"/>
                <w:szCs w:val="21"/>
              </w:rPr>
              <w:t>www.gddpc.gov.cn/）/价费标准/更多/涉企经营服务收费。</w:t>
            </w:r>
          </w:p>
        </w:tc>
        <w:tc>
          <w:tcPr>
            <w:tcW w:w="1059" w:type="dxa"/>
            <w:vAlign w:val="center"/>
          </w:tcPr>
          <w:p>
            <w:pPr>
              <w:spacing w:line="320" w:lineRule="exact"/>
              <w:jc w:val="left"/>
              <w:rPr>
                <w:rFonts w:hAnsi="仿宋" w:cs="仿宋"/>
                <w:sz w:val="21"/>
                <w:szCs w:val="21"/>
              </w:rPr>
            </w:pPr>
            <w:r>
              <w:rPr>
                <w:rFonts w:hint="eastAsia" w:hAnsi="仿宋" w:cs="仿宋"/>
                <w:sz w:val="21"/>
                <w:szCs w:val="21"/>
              </w:rPr>
              <w:t>经省司法厅批准设立的公证机构</w:t>
            </w:r>
          </w:p>
        </w:tc>
        <w:tc>
          <w:tcPr>
            <w:tcW w:w="1135" w:type="dxa"/>
            <w:vAlign w:val="center"/>
          </w:tcPr>
          <w:p>
            <w:pPr>
              <w:spacing w:line="320" w:lineRule="exact"/>
              <w:jc w:val="left"/>
              <w:rPr>
                <w:rFonts w:hAnsi="仿宋" w:cs="仿宋"/>
                <w:sz w:val="21"/>
                <w:szCs w:val="21"/>
              </w:rPr>
            </w:pPr>
            <w:r>
              <w:rPr>
                <w:rFonts w:hint="eastAsia" w:ascii="Arial" w:hAnsi="Arial" w:cs="Arial"/>
                <w:sz w:val="21"/>
                <w:szCs w:val="21"/>
                <w:shd w:val="clear" w:color="auto" w:fill="FFFFFF"/>
              </w:rPr>
              <w:t>已委托深圳市定价管理。暂按省有关规定执行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4" w:hRule="atLeast"/>
          <w:jc w:val="center"/>
        </w:trPr>
        <w:tc>
          <w:tcPr>
            <w:tcW w:w="530" w:type="dxa"/>
            <w:vAlign w:val="center"/>
          </w:tcPr>
          <w:p>
            <w:pPr>
              <w:spacing w:line="320" w:lineRule="exact"/>
              <w:jc w:val="center"/>
              <w:rPr>
                <w:rFonts w:hAnsi="仿宋" w:cs="仿宋"/>
                <w:sz w:val="21"/>
                <w:szCs w:val="21"/>
              </w:rPr>
            </w:pPr>
            <w:r>
              <w:rPr>
                <w:rFonts w:hint="eastAsia" w:hAnsi="仿宋" w:cs="仿宋"/>
                <w:sz w:val="21"/>
                <w:szCs w:val="21"/>
              </w:rPr>
              <w:t>4</w:t>
            </w:r>
          </w:p>
        </w:tc>
        <w:tc>
          <w:tcPr>
            <w:tcW w:w="1251" w:type="dxa"/>
            <w:vAlign w:val="center"/>
          </w:tcPr>
          <w:p>
            <w:pPr>
              <w:spacing w:line="320" w:lineRule="exact"/>
              <w:jc w:val="left"/>
              <w:rPr>
                <w:rFonts w:hAnsi="仿宋" w:cs="仿宋"/>
                <w:sz w:val="21"/>
                <w:szCs w:val="21"/>
              </w:rPr>
            </w:pPr>
            <w:r>
              <w:rPr>
                <w:rFonts w:hint="eastAsia" w:hAnsi="仿宋" w:cs="仿宋"/>
                <w:sz w:val="21"/>
                <w:szCs w:val="21"/>
              </w:rPr>
              <w:t>防雷检测收费</w:t>
            </w:r>
          </w:p>
        </w:tc>
        <w:tc>
          <w:tcPr>
            <w:tcW w:w="2178" w:type="dxa"/>
            <w:vAlign w:val="center"/>
          </w:tcPr>
          <w:p>
            <w:pPr>
              <w:spacing w:line="320" w:lineRule="exact"/>
              <w:jc w:val="left"/>
              <w:rPr>
                <w:rFonts w:hAnsi="仿宋" w:cs="仿宋"/>
                <w:sz w:val="21"/>
                <w:szCs w:val="21"/>
              </w:rPr>
            </w:pPr>
            <w:r>
              <w:rPr>
                <w:rFonts w:hint="eastAsia" w:hAnsi="仿宋" w:cs="仿宋"/>
                <w:sz w:val="21"/>
                <w:szCs w:val="21"/>
              </w:rPr>
              <w:t>1.《中华人民共和国气象法》（主席令第23号）；</w:t>
            </w:r>
          </w:p>
          <w:p>
            <w:pPr>
              <w:spacing w:line="320" w:lineRule="exact"/>
              <w:jc w:val="left"/>
              <w:rPr>
                <w:rFonts w:hAnsi="仿宋" w:cs="仿宋"/>
                <w:sz w:val="21"/>
                <w:szCs w:val="21"/>
              </w:rPr>
            </w:pPr>
            <w:r>
              <w:rPr>
                <w:rFonts w:hint="eastAsia" w:hAnsi="仿宋" w:cs="仿宋"/>
                <w:sz w:val="21"/>
                <w:szCs w:val="21"/>
              </w:rPr>
              <w:t>2.《广东省定价目录》（2015年版）</w:t>
            </w:r>
          </w:p>
        </w:tc>
        <w:tc>
          <w:tcPr>
            <w:tcW w:w="3272" w:type="dxa"/>
            <w:vAlign w:val="center"/>
          </w:tcPr>
          <w:p>
            <w:pPr>
              <w:spacing w:line="320" w:lineRule="exact"/>
              <w:jc w:val="left"/>
              <w:rPr>
                <w:rFonts w:hint="eastAsia" w:hAnsi="仿宋" w:cs="仿宋"/>
                <w:sz w:val="21"/>
                <w:szCs w:val="21"/>
              </w:rPr>
            </w:pPr>
            <w:r>
              <w:rPr>
                <w:rFonts w:hint="eastAsia" w:hAnsi="仿宋" w:cs="仿宋"/>
                <w:sz w:val="21"/>
                <w:szCs w:val="21"/>
              </w:rPr>
              <w:t>1.广东省发展改革委《关于取消气象部门部分行政审批中介服务收费项目的通知》（粤发改价格〔2016〕）3702号</w:t>
            </w:r>
          </w:p>
          <w:p>
            <w:pPr>
              <w:spacing w:line="320" w:lineRule="exact"/>
              <w:jc w:val="left"/>
              <w:rPr>
                <w:rFonts w:hAnsi="仿宋" w:cs="仿宋"/>
                <w:sz w:val="21"/>
                <w:szCs w:val="21"/>
              </w:rPr>
            </w:pPr>
            <w:r>
              <w:rPr>
                <w:rFonts w:hint="eastAsia" w:hAnsi="仿宋" w:cs="仿宋"/>
                <w:sz w:val="21"/>
                <w:szCs w:val="21"/>
              </w:rPr>
              <w:t>2. 广东省发展改革委《关于防雷装置检测服务收费有关问题的通知》（粤发改价格〔2017〕）3936号</w:t>
            </w:r>
          </w:p>
        </w:tc>
        <w:tc>
          <w:tcPr>
            <w:tcW w:w="3249" w:type="dxa"/>
            <w:vAlign w:val="center"/>
          </w:tcPr>
          <w:p>
            <w:pPr>
              <w:spacing w:line="320" w:lineRule="exact"/>
              <w:jc w:val="left"/>
              <w:rPr>
                <w:rFonts w:hAnsi="仿宋" w:cs="仿宋"/>
                <w:sz w:val="21"/>
                <w:szCs w:val="21"/>
              </w:rPr>
            </w:pPr>
            <w:r>
              <w:rPr>
                <w:rFonts w:hint="eastAsia" w:hAnsi="仿宋" w:cs="仿宋"/>
                <w:sz w:val="21"/>
                <w:szCs w:val="21"/>
              </w:rPr>
              <w:t>委托单位</w:t>
            </w:r>
          </w:p>
        </w:tc>
        <w:tc>
          <w:tcPr>
            <w:tcW w:w="2555" w:type="dxa"/>
            <w:vAlign w:val="center"/>
          </w:tcPr>
          <w:p>
            <w:pPr>
              <w:spacing w:line="320" w:lineRule="exact"/>
              <w:jc w:val="left"/>
              <w:rPr>
                <w:rFonts w:hAnsi="仿宋" w:cs="仿宋"/>
                <w:kern w:val="0"/>
                <w:sz w:val="21"/>
                <w:szCs w:val="21"/>
              </w:rPr>
            </w:pPr>
          </w:p>
          <w:p>
            <w:pPr>
              <w:spacing w:line="320" w:lineRule="exact"/>
              <w:jc w:val="left"/>
              <w:rPr>
                <w:rFonts w:hAnsi="仿宋" w:cs="仿宋"/>
                <w:kern w:val="0"/>
                <w:sz w:val="21"/>
                <w:szCs w:val="21"/>
              </w:rPr>
            </w:pPr>
            <w:r>
              <w:rPr>
                <w:rFonts w:hint="eastAsia" w:hAnsi="仿宋" w:cs="仿宋"/>
                <w:kern w:val="0"/>
                <w:sz w:val="21"/>
                <w:szCs w:val="21"/>
              </w:rPr>
              <w:t>具体收费文件可查询广东省发展改革委公众网（http://</w:t>
            </w:r>
          </w:p>
          <w:p>
            <w:pPr>
              <w:spacing w:line="320" w:lineRule="exact"/>
              <w:jc w:val="left"/>
              <w:rPr>
                <w:rFonts w:hAnsi="仿宋" w:cs="仿宋"/>
                <w:sz w:val="21"/>
                <w:szCs w:val="21"/>
              </w:rPr>
            </w:pPr>
            <w:r>
              <w:rPr>
                <w:rFonts w:hint="eastAsia" w:hAnsi="仿宋" w:cs="仿宋"/>
                <w:kern w:val="0"/>
                <w:sz w:val="21"/>
                <w:szCs w:val="21"/>
              </w:rPr>
              <w:t>www.gddpc.gov.cn/）/价费标准/更多/涉企经营服务收费</w:t>
            </w:r>
          </w:p>
        </w:tc>
        <w:tc>
          <w:tcPr>
            <w:tcW w:w="1059" w:type="dxa"/>
            <w:vAlign w:val="center"/>
          </w:tcPr>
          <w:p>
            <w:pPr>
              <w:spacing w:line="320" w:lineRule="exact"/>
              <w:jc w:val="left"/>
              <w:rPr>
                <w:rFonts w:hAnsi="仿宋" w:cs="仿宋"/>
                <w:sz w:val="21"/>
                <w:szCs w:val="21"/>
              </w:rPr>
            </w:pPr>
            <w:r>
              <w:rPr>
                <w:rFonts w:hint="eastAsia" w:hAnsi="仿宋" w:cs="仿宋"/>
                <w:kern w:val="0"/>
                <w:sz w:val="21"/>
                <w:szCs w:val="21"/>
              </w:rPr>
              <w:t>有资质的防雷专业技术机构</w:t>
            </w:r>
          </w:p>
        </w:tc>
        <w:tc>
          <w:tcPr>
            <w:tcW w:w="1135" w:type="dxa"/>
            <w:vAlign w:val="center"/>
          </w:tcPr>
          <w:p>
            <w:pPr>
              <w:spacing w:line="320" w:lineRule="exact"/>
              <w:jc w:val="left"/>
              <w:rPr>
                <w:rFonts w:hAnsi="仿宋" w:cs="仿宋"/>
                <w:sz w:val="21"/>
                <w:szCs w:val="21"/>
              </w:rPr>
            </w:pPr>
            <w:r>
              <w:rPr>
                <w:rFonts w:hint="eastAsia" w:ascii="Arial" w:hAnsi="Arial" w:cs="Arial"/>
                <w:sz w:val="21"/>
                <w:szCs w:val="21"/>
                <w:shd w:val="clear" w:color="auto" w:fill="FFFFFF"/>
              </w:rPr>
              <w:t>凡涉及行政审批中介服务的收费项目已取消，防雷设施定期检测服务收费实行市场调节价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1" w:hRule="atLeast"/>
          <w:jc w:val="center"/>
        </w:trPr>
        <w:tc>
          <w:tcPr>
            <w:tcW w:w="530" w:type="dxa"/>
            <w:vAlign w:val="center"/>
          </w:tcPr>
          <w:p>
            <w:pPr>
              <w:spacing w:line="320" w:lineRule="exact"/>
              <w:jc w:val="center"/>
              <w:rPr>
                <w:rFonts w:hAnsi="仿宋" w:cs="仿宋"/>
                <w:sz w:val="21"/>
                <w:szCs w:val="21"/>
              </w:rPr>
            </w:pPr>
            <w:r>
              <w:rPr>
                <w:rFonts w:hint="eastAsia" w:hAnsi="仿宋" w:cs="仿宋"/>
                <w:sz w:val="21"/>
                <w:szCs w:val="21"/>
              </w:rPr>
              <w:t>5</w:t>
            </w:r>
          </w:p>
        </w:tc>
        <w:tc>
          <w:tcPr>
            <w:tcW w:w="1251" w:type="dxa"/>
            <w:vAlign w:val="center"/>
          </w:tcPr>
          <w:p>
            <w:pPr>
              <w:spacing w:line="320" w:lineRule="exact"/>
              <w:jc w:val="left"/>
              <w:rPr>
                <w:rFonts w:hAnsi="仿宋" w:cs="仿宋"/>
                <w:sz w:val="21"/>
                <w:szCs w:val="21"/>
              </w:rPr>
            </w:pPr>
            <w:r>
              <w:rPr>
                <w:rFonts w:hint="eastAsia" w:hAnsi="仿宋" w:cs="仿宋"/>
                <w:sz w:val="21"/>
                <w:szCs w:val="21"/>
              </w:rPr>
              <w:t>食品检验检测（部分）收费</w:t>
            </w:r>
          </w:p>
        </w:tc>
        <w:tc>
          <w:tcPr>
            <w:tcW w:w="2178" w:type="dxa"/>
            <w:vAlign w:val="center"/>
          </w:tcPr>
          <w:p>
            <w:pPr>
              <w:spacing w:line="320" w:lineRule="exact"/>
              <w:jc w:val="left"/>
              <w:rPr>
                <w:rFonts w:hAnsi="仿宋" w:cs="仿宋"/>
                <w:sz w:val="21"/>
                <w:szCs w:val="21"/>
              </w:rPr>
            </w:pPr>
            <w:r>
              <w:rPr>
                <w:rFonts w:hint="eastAsia" w:hAnsi="仿宋" w:cs="仿宋"/>
                <w:sz w:val="21"/>
                <w:szCs w:val="21"/>
              </w:rPr>
              <w:t>1.原国家计委等六部委《中介服务收费管理办法》（计价格〔1999〕2255号）；</w:t>
            </w:r>
          </w:p>
          <w:p>
            <w:pPr>
              <w:spacing w:line="320" w:lineRule="exact"/>
              <w:jc w:val="left"/>
              <w:rPr>
                <w:rFonts w:hAnsi="仿宋" w:cs="仿宋"/>
                <w:sz w:val="21"/>
                <w:szCs w:val="21"/>
              </w:rPr>
            </w:pPr>
            <w:r>
              <w:rPr>
                <w:rFonts w:hint="eastAsia" w:hAnsi="仿宋" w:cs="仿宋"/>
                <w:sz w:val="21"/>
                <w:szCs w:val="21"/>
              </w:rPr>
              <w:t>2.《广东省定价目录》（2015年版）</w:t>
            </w:r>
          </w:p>
        </w:tc>
        <w:tc>
          <w:tcPr>
            <w:tcW w:w="3272" w:type="dxa"/>
            <w:vAlign w:val="center"/>
          </w:tcPr>
          <w:p>
            <w:pPr>
              <w:spacing w:line="320" w:lineRule="exact"/>
              <w:jc w:val="left"/>
              <w:rPr>
                <w:rFonts w:hAnsi="仿宋" w:cs="仿宋"/>
                <w:sz w:val="21"/>
                <w:szCs w:val="21"/>
              </w:rPr>
            </w:pPr>
            <w:r>
              <w:rPr>
                <w:rFonts w:hint="eastAsia" w:hAnsi="仿宋" w:cs="仿宋"/>
                <w:sz w:val="21"/>
                <w:szCs w:val="21"/>
              </w:rPr>
              <w:t>广东省发展改革委《关于广东省食品检验所酒类和水、饮料检验检测收费有关问题的复函》（粤发改价格函〔2015〕440号）</w:t>
            </w:r>
          </w:p>
        </w:tc>
        <w:tc>
          <w:tcPr>
            <w:tcW w:w="3249" w:type="dxa"/>
            <w:vAlign w:val="center"/>
          </w:tcPr>
          <w:p>
            <w:pPr>
              <w:spacing w:line="320" w:lineRule="exact"/>
              <w:jc w:val="left"/>
              <w:rPr>
                <w:rFonts w:hAnsi="仿宋" w:cs="仿宋"/>
                <w:sz w:val="21"/>
                <w:szCs w:val="21"/>
              </w:rPr>
            </w:pPr>
            <w:r>
              <w:rPr>
                <w:rFonts w:hint="eastAsia" w:hAnsi="仿宋" w:cs="仿宋"/>
                <w:sz w:val="21"/>
                <w:szCs w:val="21"/>
              </w:rPr>
              <w:t>委托单位</w:t>
            </w:r>
          </w:p>
        </w:tc>
        <w:tc>
          <w:tcPr>
            <w:tcW w:w="2555" w:type="dxa"/>
            <w:vAlign w:val="center"/>
          </w:tcPr>
          <w:p>
            <w:pPr>
              <w:spacing w:line="320" w:lineRule="exact"/>
              <w:jc w:val="left"/>
              <w:rPr>
                <w:rFonts w:hAnsi="仿宋" w:cs="仿宋"/>
                <w:sz w:val="21"/>
                <w:szCs w:val="21"/>
              </w:rPr>
            </w:pPr>
            <w:r>
              <w:rPr>
                <w:rFonts w:hint="eastAsia" w:hAnsi="仿宋" w:cs="仿宋"/>
                <w:sz w:val="21"/>
                <w:szCs w:val="21"/>
              </w:rPr>
              <w:t>广东省发展改革委粤发改价格函〔2015〕440号</w:t>
            </w:r>
          </w:p>
          <w:p>
            <w:pPr>
              <w:spacing w:line="320" w:lineRule="exact"/>
              <w:jc w:val="left"/>
              <w:rPr>
                <w:rFonts w:hAnsi="仿宋" w:cs="仿宋"/>
                <w:kern w:val="0"/>
                <w:sz w:val="21"/>
                <w:szCs w:val="21"/>
              </w:rPr>
            </w:pPr>
            <w:r>
              <w:rPr>
                <w:rFonts w:hint="eastAsia" w:hAnsi="仿宋" w:cs="仿宋"/>
                <w:kern w:val="0"/>
                <w:sz w:val="21"/>
                <w:szCs w:val="21"/>
              </w:rPr>
              <w:t>具体收费项目和收费标准可查询广东省发展改革委公众网（http://</w:t>
            </w:r>
          </w:p>
          <w:p>
            <w:pPr>
              <w:spacing w:line="320" w:lineRule="exact"/>
              <w:jc w:val="left"/>
              <w:rPr>
                <w:rFonts w:hAnsi="仿宋" w:cs="仿宋"/>
                <w:sz w:val="21"/>
                <w:szCs w:val="21"/>
              </w:rPr>
            </w:pPr>
            <w:r>
              <w:rPr>
                <w:rFonts w:hint="eastAsia" w:hAnsi="仿宋" w:cs="仿宋"/>
                <w:kern w:val="0"/>
                <w:sz w:val="21"/>
                <w:szCs w:val="21"/>
              </w:rPr>
              <w:t>www.gddpc.gov.cn/）/价费标准/更多/涉企经营服务收费</w:t>
            </w:r>
          </w:p>
        </w:tc>
        <w:tc>
          <w:tcPr>
            <w:tcW w:w="1059" w:type="dxa"/>
            <w:vAlign w:val="center"/>
          </w:tcPr>
          <w:p>
            <w:pPr>
              <w:spacing w:line="320" w:lineRule="exact"/>
              <w:jc w:val="left"/>
              <w:rPr>
                <w:rFonts w:hAnsi="仿宋" w:cs="仿宋"/>
                <w:sz w:val="21"/>
                <w:szCs w:val="21"/>
              </w:rPr>
            </w:pPr>
            <w:r>
              <w:rPr>
                <w:rFonts w:hint="eastAsia" w:hAnsi="仿宋" w:cs="仿宋"/>
                <w:sz w:val="21"/>
                <w:szCs w:val="21"/>
              </w:rPr>
              <w:t>食品检验单位（省酒类检测中心）</w:t>
            </w:r>
          </w:p>
        </w:tc>
        <w:tc>
          <w:tcPr>
            <w:tcW w:w="1135" w:type="dxa"/>
            <w:vAlign w:val="center"/>
          </w:tcPr>
          <w:p>
            <w:pPr>
              <w:spacing w:line="320" w:lineRule="exact"/>
              <w:jc w:val="left"/>
              <w:rPr>
                <w:rFonts w:hAnsi="仿宋" w:cs="仿宋"/>
                <w:sz w:val="21"/>
                <w:szCs w:val="21"/>
              </w:rPr>
            </w:pPr>
            <w:r>
              <w:rPr>
                <w:rFonts w:ascii="Arial" w:hAnsi="Arial" w:cs="Arial"/>
                <w:sz w:val="21"/>
                <w:szCs w:val="21"/>
                <w:shd w:val="clear" w:color="auto" w:fill="FFFFFF"/>
              </w:rPr>
              <w:t>省级政府定价管理</w:t>
            </w:r>
            <w:r>
              <w:rPr>
                <w:rFonts w:hint="eastAsia" w:ascii="Arial" w:hAnsi="Arial" w:cs="Arial"/>
                <w:sz w:val="21"/>
                <w:szCs w:val="21"/>
                <w:shd w:val="clear" w:color="auto" w:fill="FFFFFF"/>
              </w:rPr>
              <w:t>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3" w:hRule="atLeast"/>
          <w:jc w:val="center"/>
        </w:trPr>
        <w:tc>
          <w:tcPr>
            <w:tcW w:w="530" w:type="dxa"/>
            <w:vAlign w:val="center"/>
          </w:tcPr>
          <w:p>
            <w:pPr>
              <w:spacing w:line="320" w:lineRule="exact"/>
              <w:jc w:val="center"/>
              <w:rPr>
                <w:rFonts w:hAnsi="仿宋" w:cs="仿宋"/>
                <w:sz w:val="21"/>
                <w:szCs w:val="21"/>
              </w:rPr>
            </w:pPr>
            <w:r>
              <w:rPr>
                <w:rFonts w:hint="eastAsia" w:hAnsi="仿宋" w:cs="仿宋"/>
                <w:sz w:val="21"/>
                <w:szCs w:val="21"/>
              </w:rPr>
              <w:t>6</w:t>
            </w:r>
          </w:p>
        </w:tc>
        <w:tc>
          <w:tcPr>
            <w:tcW w:w="1251" w:type="dxa"/>
            <w:vAlign w:val="center"/>
          </w:tcPr>
          <w:p>
            <w:pPr>
              <w:spacing w:line="320" w:lineRule="exact"/>
              <w:jc w:val="left"/>
              <w:rPr>
                <w:sz w:val="21"/>
                <w:szCs w:val="21"/>
              </w:rPr>
            </w:pPr>
            <w:r>
              <w:rPr>
                <w:rFonts w:hint="eastAsia"/>
                <w:sz w:val="21"/>
                <w:szCs w:val="21"/>
              </w:rPr>
              <w:t>林业中介服务（伐区作业设计、木材检验服务）收费</w:t>
            </w:r>
          </w:p>
        </w:tc>
        <w:tc>
          <w:tcPr>
            <w:tcW w:w="2178" w:type="dxa"/>
            <w:vAlign w:val="center"/>
          </w:tcPr>
          <w:p>
            <w:pPr>
              <w:spacing w:line="280" w:lineRule="exact"/>
              <w:jc w:val="left"/>
              <w:rPr>
                <w:rFonts w:hAnsi="仿宋" w:cs="仿宋"/>
                <w:sz w:val="21"/>
                <w:szCs w:val="21"/>
              </w:rPr>
            </w:pPr>
            <w:r>
              <w:rPr>
                <w:rFonts w:hint="eastAsia" w:hAnsi="仿宋" w:cs="仿宋"/>
                <w:sz w:val="21"/>
                <w:szCs w:val="21"/>
              </w:rPr>
              <w:t>1.广东省人民政府令第241号</w:t>
            </w:r>
          </w:p>
          <w:p>
            <w:pPr>
              <w:spacing w:line="320" w:lineRule="exact"/>
              <w:jc w:val="left"/>
              <w:rPr>
                <w:rFonts w:hAnsi="仿宋" w:cs="仿宋"/>
                <w:kern w:val="0"/>
                <w:sz w:val="21"/>
                <w:szCs w:val="21"/>
              </w:rPr>
            </w:pPr>
            <w:r>
              <w:rPr>
                <w:rFonts w:hint="eastAsia" w:hAnsi="仿宋" w:cs="仿宋"/>
                <w:sz w:val="21"/>
                <w:szCs w:val="21"/>
              </w:rPr>
              <w:t>2.《广东省定价目录》（2015年版）</w:t>
            </w:r>
          </w:p>
        </w:tc>
        <w:tc>
          <w:tcPr>
            <w:tcW w:w="3272" w:type="dxa"/>
            <w:vAlign w:val="center"/>
          </w:tcPr>
          <w:p>
            <w:pPr>
              <w:widowControl/>
              <w:spacing w:line="320" w:lineRule="exact"/>
              <w:jc w:val="left"/>
              <w:rPr>
                <w:rFonts w:hAnsi="仿宋" w:cs="仿宋"/>
                <w:kern w:val="0"/>
                <w:sz w:val="21"/>
                <w:szCs w:val="21"/>
              </w:rPr>
            </w:pPr>
            <w:r>
              <w:rPr>
                <w:rFonts w:hint="eastAsia" w:hAnsi="仿宋" w:cs="仿宋"/>
                <w:kern w:val="0"/>
                <w:sz w:val="21"/>
                <w:szCs w:val="21"/>
              </w:rPr>
              <w:t>原省物价局《关于林业中介服务收费有关问题的通知》（粤价〔2010〕95号）</w:t>
            </w:r>
          </w:p>
        </w:tc>
        <w:tc>
          <w:tcPr>
            <w:tcW w:w="3249" w:type="dxa"/>
            <w:vAlign w:val="center"/>
          </w:tcPr>
          <w:p>
            <w:pPr>
              <w:spacing w:line="320" w:lineRule="exact"/>
              <w:jc w:val="left"/>
              <w:rPr>
                <w:rFonts w:hAnsi="仿宋" w:cs="仿宋"/>
                <w:kern w:val="0"/>
                <w:sz w:val="21"/>
                <w:szCs w:val="21"/>
              </w:rPr>
            </w:pPr>
            <w:r>
              <w:rPr>
                <w:rFonts w:hint="eastAsia" w:hAnsi="仿宋" w:cs="仿宋"/>
                <w:kern w:val="0"/>
                <w:sz w:val="21"/>
                <w:szCs w:val="21"/>
              </w:rPr>
              <w:t>林木经营者</w:t>
            </w:r>
          </w:p>
        </w:tc>
        <w:tc>
          <w:tcPr>
            <w:tcW w:w="2555" w:type="dxa"/>
            <w:vAlign w:val="center"/>
          </w:tcPr>
          <w:p>
            <w:pPr>
              <w:spacing w:line="320" w:lineRule="exact"/>
              <w:jc w:val="left"/>
              <w:rPr>
                <w:rFonts w:hAnsi="仿宋" w:cs="仿宋"/>
                <w:kern w:val="0"/>
                <w:sz w:val="21"/>
                <w:szCs w:val="21"/>
              </w:rPr>
            </w:pPr>
            <w:r>
              <w:rPr>
                <w:rFonts w:hint="eastAsia" w:hAnsi="仿宋" w:cs="仿宋"/>
                <w:kern w:val="0"/>
                <w:sz w:val="21"/>
                <w:szCs w:val="21"/>
              </w:rPr>
              <w:t>原省物价局 粤价〔2010〕95号</w:t>
            </w:r>
          </w:p>
          <w:p>
            <w:pPr>
              <w:spacing w:line="320" w:lineRule="exact"/>
              <w:jc w:val="left"/>
              <w:rPr>
                <w:rFonts w:hAnsi="仿宋" w:cs="仿宋"/>
                <w:kern w:val="0"/>
                <w:sz w:val="21"/>
                <w:szCs w:val="21"/>
              </w:rPr>
            </w:pPr>
            <w:r>
              <w:rPr>
                <w:rFonts w:hint="eastAsia" w:hAnsi="仿宋" w:cs="仿宋"/>
                <w:kern w:val="0"/>
                <w:sz w:val="21"/>
                <w:szCs w:val="21"/>
              </w:rPr>
              <w:t>具体收费项目和收费标准可查询广东省发展改革委公众网（http://</w:t>
            </w:r>
          </w:p>
          <w:p>
            <w:pPr>
              <w:spacing w:line="320" w:lineRule="exact"/>
              <w:jc w:val="left"/>
              <w:rPr>
                <w:rFonts w:hAnsi="仿宋" w:cs="仿宋"/>
                <w:kern w:val="0"/>
                <w:sz w:val="21"/>
                <w:szCs w:val="21"/>
              </w:rPr>
            </w:pPr>
            <w:r>
              <w:rPr>
                <w:rFonts w:hint="eastAsia" w:hAnsi="仿宋" w:cs="仿宋"/>
                <w:kern w:val="0"/>
                <w:sz w:val="21"/>
                <w:szCs w:val="21"/>
              </w:rPr>
              <w:t>www.gddpc.gov.cn/）/价费标准/更多/涉企经营服务收费</w:t>
            </w:r>
          </w:p>
        </w:tc>
        <w:tc>
          <w:tcPr>
            <w:tcW w:w="1059" w:type="dxa"/>
            <w:vAlign w:val="center"/>
          </w:tcPr>
          <w:p>
            <w:pPr>
              <w:spacing w:line="320" w:lineRule="exact"/>
              <w:jc w:val="left"/>
              <w:rPr>
                <w:sz w:val="21"/>
                <w:szCs w:val="21"/>
              </w:rPr>
            </w:pPr>
            <w:r>
              <w:rPr>
                <w:rFonts w:hint="eastAsia"/>
                <w:sz w:val="21"/>
                <w:szCs w:val="21"/>
              </w:rPr>
              <w:t>具备资质的林业技术服务机构</w:t>
            </w:r>
          </w:p>
        </w:tc>
        <w:tc>
          <w:tcPr>
            <w:tcW w:w="1135" w:type="dxa"/>
            <w:vAlign w:val="center"/>
          </w:tcPr>
          <w:p>
            <w:pPr>
              <w:spacing w:line="320" w:lineRule="exact"/>
              <w:jc w:val="left"/>
              <w:rPr>
                <w:rFonts w:ascii="Arial" w:hAnsi="Arial" w:cs="Arial"/>
                <w:sz w:val="21"/>
                <w:szCs w:val="21"/>
                <w:shd w:val="clear" w:color="auto" w:fill="FFFFFF"/>
              </w:rPr>
            </w:pPr>
            <w:r>
              <w:rPr>
                <w:rFonts w:hint="eastAsia" w:ascii="Arial" w:hAnsi="Arial" w:cs="Arial"/>
                <w:sz w:val="21"/>
                <w:szCs w:val="21"/>
                <w:shd w:val="clear" w:color="auto" w:fill="FFFFFF"/>
              </w:rPr>
              <w:t>暂按省有关规定执行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6" w:hRule="atLeast"/>
          <w:jc w:val="center"/>
        </w:trPr>
        <w:tc>
          <w:tcPr>
            <w:tcW w:w="530" w:type="dxa"/>
            <w:vAlign w:val="center"/>
          </w:tcPr>
          <w:p>
            <w:pPr>
              <w:spacing w:line="320" w:lineRule="exact"/>
              <w:jc w:val="center"/>
              <w:rPr>
                <w:rFonts w:hAnsi="仿宋" w:cs="仿宋"/>
                <w:sz w:val="21"/>
                <w:szCs w:val="21"/>
              </w:rPr>
            </w:pPr>
            <w:r>
              <w:rPr>
                <w:rFonts w:hint="eastAsia" w:hAnsi="仿宋" w:cs="仿宋"/>
                <w:sz w:val="21"/>
                <w:szCs w:val="21"/>
              </w:rPr>
              <w:t>7</w:t>
            </w:r>
          </w:p>
        </w:tc>
        <w:tc>
          <w:tcPr>
            <w:tcW w:w="1251" w:type="dxa"/>
            <w:vAlign w:val="center"/>
          </w:tcPr>
          <w:p>
            <w:pPr>
              <w:spacing w:line="320" w:lineRule="exact"/>
              <w:jc w:val="left"/>
              <w:rPr>
                <w:rFonts w:hAnsi="仿宋" w:cs="仿宋"/>
                <w:sz w:val="21"/>
                <w:szCs w:val="21"/>
              </w:rPr>
            </w:pPr>
            <w:r>
              <w:rPr>
                <w:rFonts w:hint="eastAsia" w:hAnsi="仿宋" w:cs="仿宋"/>
                <w:sz w:val="21"/>
                <w:szCs w:val="21"/>
              </w:rPr>
              <w:t>海关监管仓货物保管收费</w:t>
            </w:r>
          </w:p>
        </w:tc>
        <w:tc>
          <w:tcPr>
            <w:tcW w:w="2178" w:type="dxa"/>
            <w:vAlign w:val="center"/>
          </w:tcPr>
          <w:p>
            <w:pPr>
              <w:spacing w:line="320" w:lineRule="exact"/>
              <w:jc w:val="left"/>
              <w:rPr>
                <w:rFonts w:hAnsi="仿宋" w:cs="仿宋"/>
                <w:sz w:val="21"/>
                <w:szCs w:val="21"/>
              </w:rPr>
            </w:pPr>
            <w:r>
              <w:rPr>
                <w:rFonts w:hint="eastAsia" w:hAnsi="仿宋" w:cs="仿宋"/>
                <w:sz w:val="21"/>
                <w:szCs w:val="21"/>
              </w:rPr>
              <w:t>《广东省定价目录》（2015年版）</w:t>
            </w:r>
          </w:p>
        </w:tc>
        <w:tc>
          <w:tcPr>
            <w:tcW w:w="3272" w:type="dxa"/>
            <w:vAlign w:val="center"/>
          </w:tcPr>
          <w:p>
            <w:pPr>
              <w:spacing w:line="320" w:lineRule="exact"/>
              <w:jc w:val="left"/>
              <w:rPr>
                <w:rFonts w:hAnsi="仿宋" w:cs="仿宋"/>
                <w:sz w:val="21"/>
                <w:szCs w:val="21"/>
              </w:rPr>
            </w:pPr>
            <w:r>
              <w:rPr>
                <w:rFonts w:hint="eastAsia" w:hAnsi="仿宋" w:cs="仿宋"/>
                <w:sz w:val="21"/>
                <w:szCs w:val="21"/>
              </w:rPr>
              <w:t>原市物价局《关于海关监管仓货物保管服务收费标准的通知》（深价〔2001〕20号）</w:t>
            </w:r>
          </w:p>
        </w:tc>
        <w:tc>
          <w:tcPr>
            <w:tcW w:w="3249" w:type="dxa"/>
            <w:vAlign w:val="center"/>
          </w:tcPr>
          <w:p>
            <w:pPr>
              <w:spacing w:line="320" w:lineRule="exact"/>
              <w:jc w:val="left"/>
              <w:rPr>
                <w:rFonts w:hAnsi="仿宋" w:cs="仿宋"/>
                <w:sz w:val="21"/>
                <w:szCs w:val="21"/>
              </w:rPr>
            </w:pPr>
            <w:r>
              <w:rPr>
                <w:rFonts w:hint="eastAsia" w:hAnsi="仿宋" w:cs="仿宋"/>
                <w:sz w:val="21"/>
                <w:szCs w:val="21"/>
              </w:rPr>
              <w:t>进出口环节涉及的相关单位、企业或个人</w:t>
            </w:r>
          </w:p>
          <w:p>
            <w:pPr>
              <w:spacing w:line="320" w:lineRule="exact"/>
              <w:jc w:val="left"/>
              <w:rPr>
                <w:rFonts w:hAnsi="仿宋" w:cs="仿宋"/>
                <w:sz w:val="21"/>
                <w:szCs w:val="21"/>
              </w:rPr>
            </w:pPr>
            <w:r>
              <w:rPr>
                <w:rFonts w:hint="eastAsia" w:hAnsi="仿宋" w:cs="仿宋"/>
                <w:sz w:val="21"/>
                <w:szCs w:val="21"/>
              </w:rPr>
              <w:t>(含货物、行李保管)</w:t>
            </w:r>
          </w:p>
        </w:tc>
        <w:tc>
          <w:tcPr>
            <w:tcW w:w="2555" w:type="dxa"/>
            <w:vAlign w:val="center"/>
          </w:tcPr>
          <w:p>
            <w:pPr>
              <w:spacing w:line="320" w:lineRule="exact"/>
              <w:jc w:val="left"/>
              <w:rPr>
                <w:rFonts w:hAnsi="仿宋" w:cs="仿宋"/>
                <w:sz w:val="21"/>
                <w:szCs w:val="21"/>
              </w:rPr>
            </w:pPr>
            <w:r>
              <w:rPr>
                <w:rFonts w:hint="eastAsia" w:hAnsi="仿宋" w:cs="仿宋"/>
                <w:sz w:val="21"/>
                <w:szCs w:val="21"/>
              </w:rPr>
              <w:t>原市物价局《关于海关监管仓货物保管服务收费标准的通知》（深价〔2001〕20号）</w:t>
            </w:r>
          </w:p>
          <w:p>
            <w:pPr>
              <w:spacing w:line="320" w:lineRule="exact"/>
              <w:jc w:val="left"/>
              <w:rPr>
                <w:rFonts w:hAnsi="仿宋" w:cs="仿宋"/>
                <w:kern w:val="0"/>
                <w:sz w:val="21"/>
                <w:szCs w:val="21"/>
              </w:rPr>
            </w:pPr>
            <w:r>
              <w:rPr>
                <w:rFonts w:hint="eastAsia" w:hAnsi="仿宋" w:cs="仿宋"/>
                <w:kern w:val="0"/>
                <w:sz w:val="21"/>
                <w:szCs w:val="21"/>
              </w:rPr>
              <w:t>具体收费项目和收费标准可查询深圳市发展改革委门户网站（http://</w:t>
            </w:r>
          </w:p>
          <w:p>
            <w:pPr>
              <w:spacing w:line="320" w:lineRule="exact"/>
              <w:jc w:val="left"/>
              <w:rPr>
                <w:rFonts w:hAnsi="仿宋" w:cs="仿宋"/>
                <w:sz w:val="21"/>
                <w:szCs w:val="21"/>
              </w:rPr>
            </w:pPr>
            <w:r>
              <w:rPr>
                <w:rFonts w:hint="eastAsia" w:hAnsi="仿宋" w:cs="仿宋"/>
                <w:kern w:val="0"/>
                <w:sz w:val="21"/>
                <w:szCs w:val="21"/>
              </w:rPr>
              <w:t>www.szpb.gov.cn/）/发展改革工作/价格政策管理/重要专业服务价格政策</w:t>
            </w:r>
          </w:p>
        </w:tc>
        <w:tc>
          <w:tcPr>
            <w:tcW w:w="1059" w:type="dxa"/>
            <w:vAlign w:val="center"/>
          </w:tcPr>
          <w:p>
            <w:pPr>
              <w:spacing w:line="320" w:lineRule="exact"/>
              <w:jc w:val="left"/>
              <w:rPr>
                <w:rFonts w:hAnsi="仿宋" w:cs="仿宋"/>
                <w:sz w:val="21"/>
                <w:szCs w:val="21"/>
              </w:rPr>
            </w:pPr>
            <w:r>
              <w:rPr>
                <w:rFonts w:hint="eastAsia" w:hAnsi="仿宋" w:cs="仿宋"/>
                <w:sz w:val="21"/>
                <w:szCs w:val="21"/>
              </w:rPr>
              <w:t xml:space="preserve"> 海关注册，经营海关监管货物仓储业务的企业</w:t>
            </w:r>
          </w:p>
        </w:tc>
        <w:tc>
          <w:tcPr>
            <w:tcW w:w="1135" w:type="dxa"/>
            <w:vAlign w:val="center"/>
          </w:tcPr>
          <w:p>
            <w:pPr>
              <w:spacing w:line="320" w:lineRule="exact"/>
              <w:ind w:firstLine="210" w:firstLineChars="100"/>
              <w:jc w:val="left"/>
              <w:rPr>
                <w:rFonts w:hAnsi="仿宋" w:cs="仿宋"/>
                <w:sz w:val="21"/>
                <w:szCs w:val="21"/>
              </w:rPr>
            </w:pPr>
            <w:r>
              <w:rPr>
                <w:rFonts w:hint="eastAsia" w:hAnsi="仿宋" w:cs="仿宋"/>
                <w:sz w:val="21"/>
                <w:szCs w:val="21"/>
              </w:rPr>
              <w:t>▲</w:t>
            </w:r>
          </w:p>
          <w:p>
            <w:pPr>
              <w:spacing w:line="320" w:lineRule="exact"/>
              <w:jc w:val="left"/>
              <w:rPr>
                <w:rFonts w:hAnsi="仿宋" w:cs="仿宋"/>
                <w:sz w:val="21"/>
                <w:szCs w:val="21"/>
              </w:rPr>
            </w:pPr>
          </w:p>
          <w:p>
            <w:pPr>
              <w:spacing w:line="320" w:lineRule="exact"/>
              <w:jc w:val="left"/>
              <w:rPr>
                <w:rFonts w:hAnsi="仿宋" w:cs="仿宋"/>
                <w:sz w:val="21"/>
                <w:szCs w:val="21"/>
              </w:rPr>
            </w:pPr>
            <w:r>
              <w:rPr>
                <w:rFonts w:hint="eastAsia" w:hAnsi="仿宋" w:cs="仿宋"/>
                <w:sz w:val="21"/>
                <w:szCs w:val="21"/>
              </w:rPr>
              <w:t>省授权市、县制定具体收费标准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6" w:hRule="atLeast"/>
          <w:jc w:val="center"/>
        </w:trPr>
        <w:tc>
          <w:tcPr>
            <w:tcW w:w="530" w:type="dxa"/>
            <w:vAlign w:val="center"/>
          </w:tcPr>
          <w:p>
            <w:pPr>
              <w:spacing w:line="320" w:lineRule="exact"/>
              <w:jc w:val="center"/>
              <w:rPr>
                <w:rFonts w:hAnsi="仿宋" w:cs="仿宋"/>
                <w:sz w:val="21"/>
                <w:szCs w:val="21"/>
              </w:rPr>
            </w:pPr>
            <w:r>
              <w:rPr>
                <w:rFonts w:hint="eastAsia" w:hAnsi="仿宋" w:cs="仿宋"/>
                <w:sz w:val="21"/>
                <w:szCs w:val="21"/>
              </w:rPr>
              <w:t>8</w:t>
            </w:r>
          </w:p>
        </w:tc>
        <w:tc>
          <w:tcPr>
            <w:tcW w:w="1251" w:type="dxa"/>
            <w:vAlign w:val="center"/>
          </w:tcPr>
          <w:p>
            <w:pPr>
              <w:spacing w:line="320" w:lineRule="exact"/>
              <w:jc w:val="left"/>
              <w:rPr>
                <w:rFonts w:hAnsi="仿宋" w:cs="仿宋"/>
                <w:sz w:val="21"/>
                <w:szCs w:val="21"/>
              </w:rPr>
            </w:pPr>
            <w:r>
              <w:rPr>
                <w:rFonts w:hint="eastAsia" w:hAnsi="仿宋" w:cs="仿宋"/>
                <w:sz w:val="21"/>
                <w:szCs w:val="21"/>
              </w:rPr>
              <w:t>来往港澳小型船舶快速通关系统收费</w:t>
            </w:r>
          </w:p>
        </w:tc>
        <w:tc>
          <w:tcPr>
            <w:tcW w:w="2178" w:type="dxa"/>
            <w:vAlign w:val="center"/>
          </w:tcPr>
          <w:p>
            <w:pPr>
              <w:spacing w:line="320" w:lineRule="exact"/>
              <w:jc w:val="left"/>
              <w:rPr>
                <w:rFonts w:hAnsi="仿宋" w:cs="仿宋"/>
                <w:sz w:val="21"/>
                <w:szCs w:val="21"/>
              </w:rPr>
            </w:pPr>
            <w:r>
              <w:rPr>
                <w:rFonts w:hint="eastAsia" w:hAnsi="仿宋" w:cs="仿宋"/>
                <w:sz w:val="21"/>
                <w:szCs w:val="21"/>
              </w:rPr>
              <w:t>1.中华人民共和国海关《关于来往香港澳门小型船舶及所载货物 物品管理办法》（中华人民共和国海关总署令第112号）；</w:t>
            </w:r>
          </w:p>
          <w:p>
            <w:pPr>
              <w:spacing w:line="320" w:lineRule="exact"/>
              <w:jc w:val="left"/>
              <w:rPr>
                <w:rFonts w:hAnsi="仿宋" w:cs="仿宋"/>
                <w:sz w:val="21"/>
                <w:szCs w:val="21"/>
              </w:rPr>
            </w:pPr>
            <w:r>
              <w:rPr>
                <w:rFonts w:hint="eastAsia" w:hAnsi="仿宋" w:cs="仿宋"/>
                <w:sz w:val="21"/>
                <w:szCs w:val="21"/>
              </w:rPr>
              <w:t>2.《中介服务收费管理办法》（计价格〔1999〕2255号）；</w:t>
            </w:r>
          </w:p>
          <w:p>
            <w:pPr>
              <w:spacing w:line="320" w:lineRule="exact"/>
              <w:jc w:val="left"/>
              <w:rPr>
                <w:rFonts w:hAnsi="仿宋" w:cs="仿宋"/>
                <w:sz w:val="21"/>
                <w:szCs w:val="21"/>
              </w:rPr>
            </w:pPr>
            <w:r>
              <w:rPr>
                <w:rFonts w:hint="eastAsia" w:hAnsi="仿宋" w:cs="仿宋"/>
                <w:sz w:val="21"/>
                <w:szCs w:val="21"/>
              </w:rPr>
              <w:t>3.《广东省定价目录》（2015年版）</w:t>
            </w:r>
          </w:p>
        </w:tc>
        <w:tc>
          <w:tcPr>
            <w:tcW w:w="3272" w:type="dxa"/>
            <w:vAlign w:val="center"/>
          </w:tcPr>
          <w:p>
            <w:pPr>
              <w:spacing w:line="320" w:lineRule="exact"/>
              <w:jc w:val="left"/>
              <w:rPr>
                <w:rFonts w:hAnsi="仿宋" w:cs="仿宋"/>
                <w:sz w:val="21"/>
                <w:szCs w:val="21"/>
              </w:rPr>
            </w:pPr>
            <w:r>
              <w:rPr>
                <w:rFonts w:hint="eastAsia" w:hAnsi="仿宋" w:cs="仿宋"/>
                <w:sz w:val="21"/>
                <w:szCs w:val="21"/>
              </w:rPr>
              <w:t>省发展改革委《关于来往港澳小型船舶快速通关系统收费问题的复函》（粤发改价格函〔2016〕5555号）</w:t>
            </w:r>
          </w:p>
        </w:tc>
        <w:tc>
          <w:tcPr>
            <w:tcW w:w="3249" w:type="dxa"/>
            <w:vAlign w:val="center"/>
          </w:tcPr>
          <w:p>
            <w:pPr>
              <w:spacing w:line="320" w:lineRule="exact"/>
              <w:jc w:val="left"/>
              <w:rPr>
                <w:rFonts w:hAnsi="仿宋" w:cs="仿宋"/>
                <w:sz w:val="21"/>
                <w:szCs w:val="21"/>
              </w:rPr>
            </w:pPr>
            <w:r>
              <w:rPr>
                <w:rFonts w:hint="eastAsia" w:hAnsi="仿宋" w:cs="仿宋"/>
                <w:sz w:val="21"/>
                <w:szCs w:val="21"/>
              </w:rPr>
              <w:t>来往港澳小型船舶使用“快通系统”的船公司、船务代理公司、港口公司、货运代理、电子报关服务中介公司、进出口公司、物流公司，以及已安装船载终端的船舶</w:t>
            </w:r>
          </w:p>
        </w:tc>
        <w:tc>
          <w:tcPr>
            <w:tcW w:w="2555" w:type="dxa"/>
            <w:vAlign w:val="center"/>
          </w:tcPr>
          <w:p>
            <w:pPr>
              <w:spacing w:line="320" w:lineRule="exact"/>
              <w:jc w:val="left"/>
              <w:rPr>
                <w:rFonts w:hAnsi="仿宋" w:cs="仿宋"/>
                <w:sz w:val="21"/>
                <w:szCs w:val="21"/>
              </w:rPr>
            </w:pPr>
            <w:r>
              <w:rPr>
                <w:rFonts w:hint="eastAsia" w:hAnsi="仿宋" w:cs="仿宋"/>
                <w:sz w:val="21"/>
                <w:szCs w:val="21"/>
              </w:rPr>
              <w:t>1.分舱单传输及网络维护费：13元/份。</w:t>
            </w:r>
            <w:r>
              <w:rPr>
                <w:rFonts w:hint="eastAsia" w:hAnsi="仿宋" w:cs="仿宋"/>
                <w:spacing w:val="-16"/>
                <w:sz w:val="21"/>
                <w:szCs w:val="21"/>
              </w:rPr>
              <w:t>2.船舶航次信息服务费：300元/船·月（每月1-15个航次）；550元/船·月（每月16个航次以上）；400元/船·月（年票制）</w:t>
            </w:r>
          </w:p>
        </w:tc>
        <w:tc>
          <w:tcPr>
            <w:tcW w:w="1059" w:type="dxa"/>
            <w:vAlign w:val="center"/>
          </w:tcPr>
          <w:p>
            <w:pPr>
              <w:spacing w:line="320" w:lineRule="exact"/>
              <w:jc w:val="left"/>
              <w:rPr>
                <w:rFonts w:hAnsi="仿宋" w:cs="仿宋"/>
                <w:sz w:val="21"/>
                <w:szCs w:val="21"/>
              </w:rPr>
            </w:pPr>
            <w:r>
              <w:rPr>
                <w:rFonts w:hint="eastAsia" w:hAnsi="仿宋" w:cs="仿宋"/>
                <w:sz w:val="21"/>
                <w:szCs w:val="21"/>
              </w:rPr>
              <w:t>广东南方海岸科技服务有限公司等</w:t>
            </w:r>
          </w:p>
        </w:tc>
        <w:tc>
          <w:tcPr>
            <w:tcW w:w="1135" w:type="dxa"/>
            <w:vAlign w:val="center"/>
          </w:tcPr>
          <w:p>
            <w:pPr>
              <w:spacing w:line="320" w:lineRule="exact"/>
              <w:ind w:firstLine="315" w:firstLineChars="150"/>
              <w:jc w:val="left"/>
              <w:rPr>
                <w:rFonts w:ascii="Arial" w:hAnsi="Arial" w:cs="Arial"/>
                <w:sz w:val="21"/>
                <w:szCs w:val="21"/>
                <w:shd w:val="clear" w:color="auto" w:fill="FFFFFF"/>
              </w:rPr>
            </w:pPr>
            <w:r>
              <w:rPr>
                <w:rFonts w:hint="eastAsia" w:hAnsi="仿宋" w:cs="仿宋"/>
                <w:sz w:val="21"/>
                <w:szCs w:val="21"/>
              </w:rPr>
              <w:t>▲</w:t>
            </w:r>
          </w:p>
          <w:p>
            <w:pPr>
              <w:spacing w:line="320" w:lineRule="exact"/>
              <w:jc w:val="left"/>
              <w:rPr>
                <w:rFonts w:ascii="Arial" w:hAnsi="Arial" w:cs="Arial"/>
                <w:sz w:val="21"/>
                <w:szCs w:val="21"/>
                <w:shd w:val="clear" w:color="auto" w:fill="FFFFFF"/>
              </w:rPr>
            </w:pPr>
          </w:p>
          <w:p>
            <w:pPr>
              <w:spacing w:line="320" w:lineRule="exact"/>
              <w:jc w:val="left"/>
              <w:rPr>
                <w:rFonts w:ascii="Arial" w:hAnsi="Arial" w:cs="Arial"/>
                <w:sz w:val="21"/>
                <w:szCs w:val="21"/>
                <w:shd w:val="clear" w:color="auto" w:fill="FFFFFF"/>
              </w:rPr>
            </w:pPr>
            <w:r>
              <w:rPr>
                <w:rFonts w:ascii="Arial" w:hAnsi="Arial" w:cs="Arial"/>
                <w:sz w:val="21"/>
                <w:szCs w:val="21"/>
                <w:shd w:val="clear" w:color="auto" w:fill="FFFFFF"/>
              </w:rPr>
              <w:t>省级政府定价管理</w:t>
            </w:r>
            <w:r>
              <w:rPr>
                <w:rFonts w:hint="eastAsia" w:ascii="Arial" w:hAnsi="Arial" w:cs="Arial"/>
                <w:sz w:val="21"/>
                <w:szCs w:val="21"/>
                <w:shd w:val="clear" w:color="auto" w:fill="FFFFFF"/>
              </w:rPr>
              <w:t>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7" w:hRule="atLeast"/>
          <w:jc w:val="center"/>
        </w:trPr>
        <w:tc>
          <w:tcPr>
            <w:tcW w:w="530" w:type="dxa"/>
            <w:vAlign w:val="center"/>
          </w:tcPr>
          <w:p>
            <w:pPr>
              <w:spacing w:line="320" w:lineRule="exact"/>
              <w:jc w:val="center"/>
              <w:rPr>
                <w:rFonts w:hAnsi="仿宋" w:cs="仿宋"/>
                <w:sz w:val="21"/>
                <w:szCs w:val="21"/>
              </w:rPr>
            </w:pPr>
            <w:r>
              <w:rPr>
                <w:rFonts w:hint="eastAsia" w:hAnsi="仿宋" w:cs="仿宋"/>
                <w:sz w:val="21"/>
                <w:szCs w:val="21"/>
              </w:rPr>
              <w:t>9</w:t>
            </w:r>
          </w:p>
        </w:tc>
        <w:tc>
          <w:tcPr>
            <w:tcW w:w="1251" w:type="dxa"/>
            <w:vAlign w:val="center"/>
          </w:tcPr>
          <w:p>
            <w:pPr>
              <w:spacing w:line="320" w:lineRule="exact"/>
              <w:jc w:val="left"/>
              <w:rPr>
                <w:rFonts w:hAnsi="仿宋" w:cs="仿宋"/>
                <w:sz w:val="21"/>
                <w:szCs w:val="21"/>
              </w:rPr>
            </w:pPr>
            <w:r>
              <w:rPr>
                <w:rFonts w:hint="eastAsia" w:hAnsi="仿宋" w:cs="仿宋"/>
                <w:sz w:val="21"/>
                <w:szCs w:val="21"/>
              </w:rPr>
              <w:t>产权交易服务费</w:t>
            </w:r>
          </w:p>
        </w:tc>
        <w:tc>
          <w:tcPr>
            <w:tcW w:w="2178" w:type="dxa"/>
            <w:vAlign w:val="center"/>
          </w:tcPr>
          <w:p>
            <w:pPr>
              <w:spacing w:line="320" w:lineRule="exact"/>
              <w:jc w:val="left"/>
              <w:rPr>
                <w:rFonts w:hAnsi="仿宋" w:cs="仿宋"/>
                <w:sz w:val="21"/>
                <w:szCs w:val="21"/>
              </w:rPr>
            </w:pPr>
            <w:r>
              <w:rPr>
                <w:rFonts w:hint="eastAsia" w:hAnsi="仿宋" w:cs="仿宋"/>
                <w:sz w:val="21"/>
                <w:szCs w:val="21"/>
              </w:rPr>
              <w:t>1.《关于国有集体资产进入产权交易市场规范交易行为的通知》（粤府〔2003〕75号）；</w:t>
            </w:r>
          </w:p>
          <w:p>
            <w:pPr>
              <w:spacing w:line="320" w:lineRule="exact"/>
              <w:jc w:val="left"/>
              <w:rPr>
                <w:rFonts w:hAnsi="仿宋" w:cs="仿宋"/>
                <w:sz w:val="21"/>
                <w:szCs w:val="21"/>
              </w:rPr>
            </w:pPr>
            <w:r>
              <w:rPr>
                <w:rFonts w:hint="eastAsia" w:hAnsi="仿宋" w:cs="仿宋"/>
                <w:sz w:val="21"/>
                <w:szCs w:val="21"/>
              </w:rPr>
              <w:t>2.《广东省定价目录》（2015年版）</w:t>
            </w:r>
          </w:p>
        </w:tc>
        <w:tc>
          <w:tcPr>
            <w:tcW w:w="3272" w:type="dxa"/>
            <w:vAlign w:val="center"/>
          </w:tcPr>
          <w:p>
            <w:pPr>
              <w:spacing w:line="320" w:lineRule="exact"/>
              <w:jc w:val="left"/>
              <w:rPr>
                <w:rFonts w:hAnsi="仿宋" w:cs="仿宋"/>
                <w:sz w:val="21"/>
                <w:szCs w:val="21"/>
              </w:rPr>
            </w:pPr>
            <w:r>
              <w:rPr>
                <w:rFonts w:hint="eastAsia" w:hAnsi="仿宋" w:cs="仿宋"/>
                <w:sz w:val="21"/>
                <w:szCs w:val="21"/>
              </w:rPr>
              <w:t>原省物价局《关于规范产权交易服务收费标准的通知》（粤价〔2004〕155号）</w:t>
            </w:r>
          </w:p>
        </w:tc>
        <w:tc>
          <w:tcPr>
            <w:tcW w:w="3249" w:type="dxa"/>
            <w:vAlign w:val="center"/>
          </w:tcPr>
          <w:p>
            <w:pPr>
              <w:spacing w:line="320" w:lineRule="exact"/>
              <w:jc w:val="left"/>
              <w:rPr>
                <w:rFonts w:hAnsi="仿宋" w:cs="仿宋"/>
                <w:sz w:val="21"/>
                <w:szCs w:val="21"/>
              </w:rPr>
            </w:pPr>
            <w:r>
              <w:rPr>
                <w:rFonts w:hint="eastAsia" w:hAnsi="仿宋" w:cs="仿宋"/>
                <w:sz w:val="21"/>
                <w:szCs w:val="21"/>
              </w:rPr>
              <w:t>交易双方</w:t>
            </w:r>
          </w:p>
        </w:tc>
        <w:tc>
          <w:tcPr>
            <w:tcW w:w="2555" w:type="dxa"/>
            <w:vAlign w:val="center"/>
          </w:tcPr>
          <w:p>
            <w:pPr>
              <w:spacing w:line="320" w:lineRule="exact"/>
              <w:jc w:val="left"/>
              <w:rPr>
                <w:rFonts w:hAnsi="仿宋" w:cs="仿宋"/>
                <w:sz w:val="21"/>
                <w:szCs w:val="21"/>
              </w:rPr>
            </w:pPr>
            <w:r>
              <w:rPr>
                <w:rFonts w:hint="eastAsia" w:hAnsi="仿宋" w:cs="仿宋"/>
                <w:sz w:val="21"/>
                <w:szCs w:val="21"/>
              </w:rPr>
              <w:t>原省物价局粤价〔2004〕155号</w:t>
            </w:r>
          </w:p>
          <w:p>
            <w:pPr>
              <w:spacing w:line="320" w:lineRule="exact"/>
              <w:jc w:val="left"/>
              <w:rPr>
                <w:rFonts w:hAnsi="仿宋" w:cs="仿宋"/>
                <w:kern w:val="0"/>
                <w:sz w:val="21"/>
                <w:szCs w:val="21"/>
              </w:rPr>
            </w:pPr>
            <w:r>
              <w:rPr>
                <w:rFonts w:hint="eastAsia" w:hAnsi="仿宋" w:cs="仿宋"/>
                <w:kern w:val="0"/>
                <w:sz w:val="21"/>
                <w:szCs w:val="21"/>
              </w:rPr>
              <w:t>具体收费项目和收费标准可查询广东省发展改革委公众网http://</w:t>
            </w:r>
          </w:p>
          <w:p>
            <w:pPr>
              <w:spacing w:line="320" w:lineRule="exact"/>
              <w:jc w:val="left"/>
              <w:rPr>
                <w:rFonts w:hAnsi="仿宋" w:cs="仿宋"/>
                <w:sz w:val="21"/>
                <w:szCs w:val="21"/>
              </w:rPr>
            </w:pPr>
            <w:r>
              <w:rPr>
                <w:rFonts w:hint="eastAsia" w:hAnsi="仿宋" w:cs="仿宋"/>
                <w:kern w:val="0"/>
                <w:sz w:val="21"/>
                <w:szCs w:val="21"/>
              </w:rPr>
              <w:t>www.gddpc.gov.cn/）/价费标准/更多/涉企经营服务收费</w:t>
            </w:r>
          </w:p>
        </w:tc>
        <w:tc>
          <w:tcPr>
            <w:tcW w:w="1059" w:type="dxa"/>
            <w:vAlign w:val="center"/>
          </w:tcPr>
          <w:p>
            <w:pPr>
              <w:spacing w:line="320" w:lineRule="exact"/>
              <w:jc w:val="left"/>
              <w:rPr>
                <w:rFonts w:hAnsi="仿宋" w:cs="仿宋"/>
                <w:sz w:val="21"/>
                <w:szCs w:val="21"/>
              </w:rPr>
            </w:pPr>
            <w:r>
              <w:rPr>
                <w:rFonts w:hint="eastAsia" w:hAnsi="仿宋" w:cs="仿宋"/>
                <w:sz w:val="21"/>
                <w:szCs w:val="21"/>
              </w:rPr>
              <w:t>依政府规定设立的国有集体产权交易机构</w:t>
            </w:r>
          </w:p>
        </w:tc>
        <w:tc>
          <w:tcPr>
            <w:tcW w:w="1135" w:type="dxa"/>
            <w:vAlign w:val="center"/>
          </w:tcPr>
          <w:p>
            <w:pPr>
              <w:spacing w:line="320" w:lineRule="exact"/>
              <w:jc w:val="left"/>
              <w:rPr>
                <w:rFonts w:hAnsi="仿宋" w:cs="仿宋"/>
                <w:sz w:val="21"/>
                <w:szCs w:val="21"/>
              </w:rPr>
            </w:pPr>
            <w:r>
              <w:rPr>
                <w:rFonts w:ascii="Arial" w:hAnsi="Arial" w:cs="Arial"/>
                <w:sz w:val="21"/>
                <w:szCs w:val="21"/>
                <w:shd w:val="clear" w:color="auto" w:fill="FFFFFF"/>
              </w:rPr>
              <w:t>省级政府定价管理</w:t>
            </w:r>
            <w:r>
              <w:rPr>
                <w:rFonts w:hint="eastAsia" w:ascii="Arial" w:hAnsi="Arial" w:cs="Arial"/>
                <w:sz w:val="21"/>
                <w:szCs w:val="21"/>
                <w:shd w:val="clear" w:color="auto" w:fill="FFFFFF"/>
              </w:rPr>
              <w:t>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jc w:val="center"/>
        </w:trPr>
        <w:tc>
          <w:tcPr>
            <w:tcW w:w="530" w:type="dxa"/>
            <w:vAlign w:val="center"/>
          </w:tcPr>
          <w:p>
            <w:pPr>
              <w:spacing w:line="320" w:lineRule="exact"/>
              <w:jc w:val="center"/>
              <w:rPr>
                <w:rFonts w:hAnsi="仿宋" w:cs="仿宋"/>
                <w:sz w:val="21"/>
                <w:szCs w:val="21"/>
              </w:rPr>
            </w:pPr>
            <w:r>
              <w:rPr>
                <w:rFonts w:hint="eastAsia" w:hAnsi="仿宋" w:cs="仿宋"/>
                <w:sz w:val="21"/>
                <w:szCs w:val="21"/>
              </w:rPr>
              <w:t>10</w:t>
            </w:r>
          </w:p>
        </w:tc>
        <w:tc>
          <w:tcPr>
            <w:tcW w:w="1251" w:type="dxa"/>
            <w:vAlign w:val="center"/>
          </w:tcPr>
          <w:p>
            <w:pPr>
              <w:spacing w:line="320" w:lineRule="exact"/>
              <w:jc w:val="left"/>
              <w:rPr>
                <w:rFonts w:hAnsi="仿宋" w:cs="仿宋"/>
                <w:sz w:val="21"/>
                <w:szCs w:val="21"/>
              </w:rPr>
            </w:pPr>
            <w:r>
              <w:rPr>
                <w:rFonts w:hint="eastAsia" w:hAnsi="仿宋" w:cs="仿宋"/>
                <w:sz w:val="21"/>
                <w:szCs w:val="21"/>
              </w:rPr>
              <w:t>建设工程交易服务费</w:t>
            </w:r>
          </w:p>
        </w:tc>
        <w:tc>
          <w:tcPr>
            <w:tcW w:w="2178" w:type="dxa"/>
            <w:vAlign w:val="center"/>
          </w:tcPr>
          <w:p>
            <w:pPr>
              <w:spacing w:line="320" w:lineRule="exact"/>
              <w:jc w:val="left"/>
              <w:rPr>
                <w:rFonts w:hAnsi="仿宋" w:cs="仿宋"/>
                <w:sz w:val="21"/>
                <w:szCs w:val="21"/>
              </w:rPr>
            </w:pPr>
            <w:r>
              <w:rPr>
                <w:rFonts w:hint="eastAsia" w:hAnsi="仿宋" w:cs="仿宋"/>
                <w:sz w:val="21"/>
                <w:szCs w:val="21"/>
              </w:rPr>
              <w:t>《广东省定价目录》（2015年版）</w:t>
            </w:r>
          </w:p>
        </w:tc>
        <w:tc>
          <w:tcPr>
            <w:tcW w:w="3272" w:type="dxa"/>
            <w:vAlign w:val="center"/>
          </w:tcPr>
          <w:p>
            <w:pPr>
              <w:widowControl/>
              <w:spacing w:line="320" w:lineRule="exact"/>
              <w:jc w:val="left"/>
              <w:rPr>
                <w:rFonts w:hAnsi="仿宋" w:cs="仿宋"/>
                <w:sz w:val="21"/>
                <w:szCs w:val="21"/>
              </w:rPr>
            </w:pPr>
            <w:r>
              <w:rPr>
                <w:rFonts w:hint="eastAsia" w:hAnsi="仿宋" w:cs="仿宋"/>
                <w:sz w:val="21"/>
                <w:szCs w:val="21"/>
              </w:rPr>
              <w:t>深圳市发展和改革委员会《关于调整建设工程交易服务和电子招投标服务收费标准的通知》（深发改〔2016〕1066号）</w:t>
            </w:r>
          </w:p>
          <w:p>
            <w:pPr>
              <w:widowControl/>
              <w:spacing w:line="320" w:lineRule="exact"/>
              <w:jc w:val="left"/>
              <w:rPr>
                <w:rFonts w:hAnsi="仿宋" w:cs="仿宋"/>
                <w:sz w:val="21"/>
                <w:szCs w:val="21"/>
              </w:rPr>
            </w:pPr>
          </w:p>
        </w:tc>
        <w:tc>
          <w:tcPr>
            <w:tcW w:w="3249" w:type="dxa"/>
            <w:vAlign w:val="center"/>
          </w:tcPr>
          <w:p>
            <w:pPr>
              <w:spacing w:line="320" w:lineRule="exact"/>
              <w:jc w:val="left"/>
              <w:rPr>
                <w:rFonts w:hAnsi="仿宋" w:cs="仿宋"/>
                <w:sz w:val="21"/>
                <w:szCs w:val="21"/>
              </w:rPr>
            </w:pPr>
            <w:r>
              <w:rPr>
                <w:rFonts w:hint="eastAsia" w:hAnsi="仿宋" w:cs="仿宋"/>
                <w:sz w:val="21"/>
                <w:szCs w:val="21"/>
              </w:rPr>
              <w:t>工程招投标单位或工程建设单位</w:t>
            </w:r>
          </w:p>
        </w:tc>
        <w:tc>
          <w:tcPr>
            <w:tcW w:w="2555" w:type="dxa"/>
            <w:vAlign w:val="center"/>
          </w:tcPr>
          <w:p>
            <w:pPr>
              <w:spacing w:line="320" w:lineRule="exact"/>
              <w:jc w:val="left"/>
              <w:rPr>
                <w:rFonts w:hAnsi="仿宋" w:cs="仿宋"/>
                <w:kern w:val="0"/>
                <w:sz w:val="21"/>
                <w:szCs w:val="21"/>
              </w:rPr>
            </w:pPr>
            <w:r>
              <w:rPr>
                <w:rFonts w:hint="eastAsia" w:hAnsi="仿宋" w:cs="仿宋"/>
                <w:kern w:val="0"/>
                <w:sz w:val="21"/>
                <w:szCs w:val="21"/>
              </w:rPr>
              <w:t>具体收费项目和收费标准可查询深圳市发展改革委门户网站（http://</w:t>
            </w:r>
          </w:p>
          <w:p>
            <w:pPr>
              <w:spacing w:line="320" w:lineRule="exact"/>
              <w:jc w:val="left"/>
              <w:rPr>
                <w:rFonts w:hAnsi="仿宋" w:cs="仿宋"/>
                <w:sz w:val="21"/>
                <w:szCs w:val="21"/>
              </w:rPr>
            </w:pPr>
            <w:r>
              <w:rPr>
                <w:rFonts w:hint="eastAsia" w:hAnsi="仿宋" w:cs="仿宋"/>
                <w:kern w:val="0"/>
                <w:sz w:val="21"/>
                <w:szCs w:val="21"/>
              </w:rPr>
              <w:t>www.szpb.gov.cn/）/发展改革工作/价格政策管理/重要专业服务价格政策</w:t>
            </w:r>
          </w:p>
        </w:tc>
        <w:tc>
          <w:tcPr>
            <w:tcW w:w="1059" w:type="dxa"/>
            <w:vAlign w:val="center"/>
          </w:tcPr>
          <w:p>
            <w:pPr>
              <w:spacing w:line="320" w:lineRule="exact"/>
              <w:jc w:val="left"/>
              <w:rPr>
                <w:rFonts w:hAnsi="仿宋" w:cs="仿宋"/>
                <w:sz w:val="21"/>
                <w:szCs w:val="21"/>
              </w:rPr>
            </w:pPr>
            <w:r>
              <w:rPr>
                <w:rFonts w:hint="eastAsia" w:hAnsi="仿宋" w:cs="仿宋"/>
                <w:sz w:val="21"/>
                <w:szCs w:val="21"/>
              </w:rPr>
              <w:t>深圳市建设工程交易中心</w:t>
            </w:r>
          </w:p>
        </w:tc>
        <w:tc>
          <w:tcPr>
            <w:tcW w:w="1135" w:type="dxa"/>
            <w:vAlign w:val="center"/>
          </w:tcPr>
          <w:p>
            <w:pPr>
              <w:spacing w:line="320" w:lineRule="exact"/>
              <w:jc w:val="left"/>
              <w:rPr>
                <w:rFonts w:hAnsi="仿宋" w:cs="仿宋"/>
                <w:sz w:val="21"/>
                <w:szCs w:val="21"/>
              </w:rPr>
            </w:pPr>
            <w:r>
              <w:rPr>
                <w:rFonts w:hint="eastAsia" w:hAnsi="仿宋" w:cs="仿宋"/>
                <w:sz w:val="21"/>
                <w:szCs w:val="21"/>
              </w:rPr>
              <w:t>省授权市、县制定具体收费标准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jc w:val="center"/>
        </w:trPr>
        <w:tc>
          <w:tcPr>
            <w:tcW w:w="530" w:type="dxa"/>
            <w:vAlign w:val="center"/>
          </w:tcPr>
          <w:p>
            <w:pPr>
              <w:spacing w:line="320" w:lineRule="exact"/>
              <w:jc w:val="center"/>
              <w:rPr>
                <w:rFonts w:hAnsi="仿宋" w:cs="仿宋"/>
                <w:sz w:val="21"/>
                <w:szCs w:val="21"/>
              </w:rPr>
            </w:pPr>
            <w:r>
              <w:rPr>
                <w:rFonts w:hint="eastAsia" w:hAnsi="仿宋" w:cs="仿宋"/>
                <w:sz w:val="21"/>
                <w:szCs w:val="21"/>
              </w:rPr>
              <w:t>11</w:t>
            </w:r>
          </w:p>
        </w:tc>
        <w:tc>
          <w:tcPr>
            <w:tcW w:w="1251" w:type="dxa"/>
            <w:vAlign w:val="center"/>
          </w:tcPr>
          <w:p>
            <w:pPr>
              <w:spacing w:line="320" w:lineRule="exact"/>
              <w:jc w:val="left"/>
              <w:rPr>
                <w:rFonts w:hAnsi="仿宋" w:cs="仿宋"/>
                <w:sz w:val="21"/>
                <w:szCs w:val="21"/>
              </w:rPr>
            </w:pPr>
            <w:r>
              <w:rPr>
                <w:rFonts w:hint="eastAsia" w:hAnsi="仿宋" w:cs="仿宋"/>
                <w:sz w:val="21"/>
                <w:szCs w:val="21"/>
              </w:rPr>
              <w:t>土地使用权交易服务费</w:t>
            </w:r>
          </w:p>
        </w:tc>
        <w:tc>
          <w:tcPr>
            <w:tcW w:w="2178" w:type="dxa"/>
            <w:vAlign w:val="center"/>
          </w:tcPr>
          <w:p>
            <w:pPr>
              <w:spacing w:line="320" w:lineRule="exact"/>
              <w:jc w:val="left"/>
              <w:rPr>
                <w:rFonts w:hAnsi="仿宋" w:cs="仿宋"/>
                <w:sz w:val="21"/>
                <w:szCs w:val="21"/>
              </w:rPr>
            </w:pPr>
            <w:r>
              <w:rPr>
                <w:rFonts w:hint="eastAsia" w:hAnsi="仿宋" w:cs="仿宋"/>
                <w:sz w:val="21"/>
                <w:szCs w:val="21"/>
              </w:rPr>
              <w:t xml:space="preserve">1.《广东省土地使用权交易市场管理规定》（省政府令第79号）; </w:t>
            </w:r>
          </w:p>
          <w:p>
            <w:pPr>
              <w:spacing w:line="320" w:lineRule="exact"/>
              <w:jc w:val="left"/>
              <w:rPr>
                <w:rFonts w:hAnsi="仿宋" w:cs="仿宋"/>
                <w:sz w:val="21"/>
                <w:szCs w:val="21"/>
              </w:rPr>
            </w:pPr>
            <w:r>
              <w:rPr>
                <w:rFonts w:hint="eastAsia" w:hAnsi="仿宋" w:cs="仿宋"/>
                <w:sz w:val="21"/>
                <w:szCs w:val="21"/>
              </w:rPr>
              <w:t>2.《广东省定价目录》（2015年版）</w:t>
            </w:r>
          </w:p>
        </w:tc>
        <w:tc>
          <w:tcPr>
            <w:tcW w:w="3272" w:type="dxa"/>
            <w:vAlign w:val="center"/>
          </w:tcPr>
          <w:p>
            <w:pPr>
              <w:tabs>
                <w:tab w:val="left" w:pos="2520"/>
              </w:tabs>
              <w:spacing w:line="320" w:lineRule="exact"/>
              <w:jc w:val="left"/>
              <w:rPr>
                <w:rFonts w:hAnsi="仿宋" w:cs="仿宋"/>
                <w:sz w:val="21"/>
                <w:szCs w:val="21"/>
              </w:rPr>
            </w:pPr>
            <w:r>
              <w:rPr>
                <w:rFonts w:hint="eastAsia" w:hAnsi="仿宋" w:cs="仿宋"/>
                <w:sz w:val="21"/>
                <w:szCs w:val="21"/>
              </w:rPr>
              <w:t>1.《深圳市土地交易市场管理规定》</w:t>
            </w:r>
          </w:p>
          <w:p>
            <w:pPr>
              <w:tabs>
                <w:tab w:val="left" w:pos="2520"/>
              </w:tabs>
              <w:spacing w:line="320" w:lineRule="exact"/>
              <w:jc w:val="left"/>
              <w:rPr>
                <w:rFonts w:hAnsi="仿宋" w:cs="仿宋"/>
                <w:sz w:val="21"/>
                <w:szCs w:val="21"/>
              </w:rPr>
            </w:pPr>
            <w:r>
              <w:rPr>
                <w:rFonts w:hint="eastAsia" w:hAnsi="仿宋" w:cs="仿宋"/>
                <w:sz w:val="21"/>
                <w:szCs w:val="21"/>
              </w:rPr>
              <w:t>（深圳市人民政府令第100号）</w:t>
            </w:r>
          </w:p>
          <w:p>
            <w:pPr>
              <w:widowControl/>
              <w:spacing w:line="320" w:lineRule="exact"/>
              <w:jc w:val="left"/>
              <w:rPr>
                <w:rFonts w:hAnsi="仿宋" w:cs="仿宋"/>
                <w:color w:val="FF0000"/>
                <w:sz w:val="21"/>
                <w:szCs w:val="21"/>
              </w:rPr>
            </w:pPr>
            <w:r>
              <w:rPr>
                <w:rFonts w:hint="eastAsia" w:hAnsi="仿宋" w:cs="仿宋"/>
                <w:sz w:val="21"/>
                <w:szCs w:val="21"/>
              </w:rPr>
              <w:t>2.</w:t>
            </w:r>
            <w:r>
              <w:rPr>
                <w:rFonts w:hint="eastAsia"/>
                <w:color w:val="000000"/>
                <w:sz w:val="21"/>
                <w:szCs w:val="21"/>
              </w:rPr>
              <w:t>《</w:t>
            </w:r>
            <w:r>
              <w:rPr>
                <w:rFonts w:hint="eastAsia" w:hAnsi="仿宋" w:cs="仿宋"/>
                <w:color w:val="000000"/>
                <w:sz w:val="21"/>
                <w:szCs w:val="21"/>
              </w:rPr>
              <w:t>深圳市发展和改革委员会《关于调整涉企土地使用权交易服务收费标准的通知》（深发改〔2017〕  878号）</w:t>
            </w:r>
          </w:p>
          <w:p>
            <w:pPr>
              <w:tabs>
                <w:tab w:val="left" w:pos="2520"/>
              </w:tabs>
              <w:spacing w:line="320" w:lineRule="exact"/>
              <w:jc w:val="left"/>
              <w:rPr>
                <w:rFonts w:hAnsi="仿宋" w:cs="仿宋"/>
                <w:sz w:val="21"/>
                <w:szCs w:val="21"/>
              </w:rPr>
            </w:pPr>
          </w:p>
        </w:tc>
        <w:tc>
          <w:tcPr>
            <w:tcW w:w="3249" w:type="dxa"/>
            <w:vAlign w:val="center"/>
          </w:tcPr>
          <w:p>
            <w:pPr>
              <w:spacing w:line="320" w:lineRule="exact"/>
              <w:jc w:val="left"/>
              <w:rPr>
                <w:rFonts w:hAnsi="仿宋" w:cs="仿宋"/>
                <w:sz w:val="21"/>
                <w:szCs w:val="21"/>
              </w:rPr>
            </w:pPr>
            <w:r>
              <w:rPr>
                <w:rFonts w:hint="eastAsia" w:hAnsi="仿宋" w:cs="仿宋"/>
                <w:sz w:val="21"/>
                <w:szCs w:val="21"/>
              </w:rPr>
              <w:t>委托方</w:t>
            </w:r>
          </w:p>
        </w:tc>
        <w:tc>
          <w:tcPr>
            <w:tcW w:w="2555" w:type="dxa"/>
            <w:vAlign w:val="center"/>
          </w:tcPr>
          <w:p>
            <w:pPr>
              <w:spacing w:line="320" w:lineRule="exact"/>
              <w:jc w:val="left"/>
              <w:rPr>
                <w:rFonts w:hAnsi="仿宋" w:cs="仿宋"/>
                <w:color w:val="FF0000"/>
                <w:sz w:val="21"/>
                <w:szCs w:val="21"/>
              </w:rPr>
            </w:pPr>
            <w:r>
              <w:rPr>
                <w:rFonts w:hint="eastAsia" w:hAnsi="仿宋" w:cs="仿宋"/>
                <w:kern w:val="0"/>
                <w:sz w:val="21"/>
                <w:szCs w:val="21"/>
              </w:rPr>
              <w:t>涉企的土地使用权</w:t>
            </w:r>
            <w:r>
              <w:rPr>
                <w:rFonts w:hAnsi="仿宋" w:cs="仿宋"/>
                <w:kern w:val="0"/>
                <w:sz w:val="21"/>
                <w:szCs w:val="21"/>
              </w:rPr>
              <w:t>转让</w:t>
            </w:r>
            <w:r>
              <w:rPr>
                <w:rFonts w:hint="eastAsia" w:hAnsi="仿宋" w:cs="仿宋"/>
                <w:kern w:val="0"/>
                <w:sz w:val="21"/>
                <w:szCs w:val="21"/>
              </w:rPr>
              <w:t>、房产挂牌转让和</w:t>
            </w:r>
            <w:r>
              <w:rPr>
                <w:rFonts w:hAnsi="仿宋" w:cs="仿宋"/>
                <w:kern w:val="0"/>
                <w:sz w:val="21"/>
                <w:szCs w:val="21"/>
              </w:rPr>
              <w:t>工业楼宇转让</w:t>
            </w:r>
            <w:r>
              <w:rPr>
                <w:rFonts w:hint="eastAsia" w:hAnsi="仿宋" w:cs="仿宋"/>
                <w:kern w:val="0"/>
                <w:sz w:val="21"/>
                <w:szCs w:val="21"/>
              </w:rPr>
              <w:t>服务收费：成交</w:t>
            </w:r>
            <w:r>
              <w:rPr>
                <w:rFonts w:hAnsi="仿宋" w:cs="仿宋"/>
                <w:kern w:val="0"/>
                <w:sz w:val="21"/>
                <w:szCs w:val="21"/>
              </w:rPr>
              <w:t>价</w:t>
            </w:r>
            <w:r>
              <w:rPr>
                <w:rFonts w:hint="eastAsia" w:hAnsi="仿宋" w:cs="仿宋"/>
                <w:kern w:val="0"/>
                <w:sz w:val="21"/>
                <w:szCs w:val="21"/>
              </w:rPr>
              <w:t>100万元以下</w:t>
            </w:r>
            <w:r>
              <w:rPr>
                <w:rFonts w:hAnsi="仿宋" w:cs="仿宋"/>
                <w:kern w:val="0"/>
                <w:sz w:val="21"/>
                <w:szCs w:val="21"/>
              </w:rPr>
              <w:t>部分</w:t>
            </w:r>
            <w:r>
              <w:rPr>
                <w:rFonts w:hint="eastAsia" w:hAnsi="仿宋" w:cs="仿宋"/>
                <w:kern w:val="0"/>
                <w:sz w:val="21"/>
                <w:szCs w:val="21"/>
              </w:rPr>
              <w:t>按1％收取；成交</w:t>
            </w:r>
            <w:r>
              <w:rPr>
                <w:rFonts w:hAnsi="仿宋" w:cs="仿宋"/>
                <w:kern w:val="0"/>
                <w:sz w:val="21"/>
                <w:szCs w:val="21"/>
              </w:rPr>
              <w:t>价</w:t>
            </w:r>
            <w:r>
              <w:rPr>
                <w:rFonts w:hint="eastAsia" w:hAnsi="仿宋" w:cs="仿宋"/>
                <w:kern w:val="0"/>
                <w:sz w:val="21"/>
                <w:szCs w:val="21"/>
              </w:rPr>
              <w:t>100万元-500万元部分按0.8％收取；成交</w:t>
            </w:r>
            <w:r>
              <w:rPr>
                <w:rFonts w:hAnsi="仿宋" w:cs="仿宋"/>
                <w:kern w:val="0"/>
                <w:sz w:val="21"/>
                <w:szCs w:val="21"/>
              </w:rPr>
              <w:t>价</w:t>
            </w:r>
            <w:r>
              <w:rPr>
                <w:rFonts w:hint="eastAsia" w:hAnsi="仿宋" w:cs="仿宋"/>
                <w:kern w:val="0"/>
                <w:sz w:val="21"/>
                <w:szCs w:val="21"/>
              </w:rPr>
              <w:t>500万元-1000万元部分按0.6％收取；成交</w:t>
            </w:r>
            <w:r>
              <w:rPr>
                <w:rFonts w:hAnsi="仿宋" w:cs="仿宋"/>
                <w:kern w:val="0"/>
                <w:sz w:val="21"/>
                <w:szCs w:val="21"/>
              </w:rPr>
              <w:t>价</w:t>
            </w:r>
            <w:r>
              <w:rPr>
                <w:rFonts w:hint="eastAsia" w:hAnsi="仿宋" w:cs="仿宋"/>
                <w:kern w:val="0"/>
                <w:sz w:val="21"/>
                <w:szCs w:val="21"/>
              </w:rPr>
              <w:t>1000万元-3000万元部分按0.3％收取；成交</w:t>
            </w:r>
            <w:r>
              <w:rPr>
                <w:rFonts w:hAnsi="仿宋" w:cs="仿宋"/>
                <w:kern w:val="0"/>
                <w:sz w:val="21"/>
                <w:szCs w:val="21"/>
              </w:rPr>
              <w:t>价</w:t>
            </w:r>
            <w:r>
              <w:rPr>
                <w:rFonts w:hint="eastAsia" w:hAnsi="仿宋" w:cs="仿宋"/>
                <w:kern w:val="0"/>
                <w:sz w:val="21"/>
                <w:szCs w:val="21"/>
              </w:rPr>
              <w:t>3000万元-5000万元部分按0.2％收取；成交</w:t>
            </w:r>
            <w:r>
              <w:rPr>
                <w:rFonts w:hAnsi="仿宋" w:cs="仿宋"/>
                <w:kern w:val="0"/>
                <w:sz w:val="21"/>
                <w:szCs w:val="21"/>
              </w:rPr>
              <w:t>价</w:t>
            </w:r>
            <w:r>
              <w:rPr>
                <w:rFonts w:hint="eastAsia" w:hAnsi="仿宋" w:cs="仿宋"/>
                <w:kern w:val="0"/>
                <w:sz w:val="21"/>
                <w:szCs w:val="21"/>
              </w:rPr>
              <w:t>5000万元-1亿元部分按0.05％收取；</w:t>
            </w:r>
            <w:r>
              <w:rPr>
                <w:rFonts w:hint="eastAsia" w:hAnsi="宋体"/>
                <w:sz w:val="21"/>
                <w:szCs w:val="21"/>
              </w:rPr>
              <w:t>成</w:t>
            </w:r>
            <w:r>
              <w:rPr>
                <w:rFonts w:hint="eastAsia" w:hAnsi="仿宋" w:cs="仿宋"/>
                <w:kern w:val="0"/>
                <w:sz w:val="21"/>
                <w:szCs w:val="21"/>
              </w:rPr>
              <w:t>交价1亿元以上部分。收费标准累加计算，由交易双方各自承担一半。</w:t>
            </w:r>
          </w:p>
        </w:tc>
        <w:tc>
          <w:tcPr>
            <w:tcW w:w="1059" w:type="dxa"/>
            <w:vAlign w:val="center"/>
          </w:tcPr>
          <w:p>
            <w:pPr>
              <w:spacing w:line="320" w:lineRule="exact"/>
              <w:jc w:val="left"/>
              <w:rPr>
                <w:rFonts w:hAnsi="仿宋" w:cs="仿宋"/>
                <w:sz w:val="21"/>
                <w:szCs w:val="21"/>
              </w:rPr>
            </w:pPr>
            <w:r>
              <w:rPr>
                <w:rFonts w:hint="eastAsia" w:hAnsi="仿宋" w:cs="仿宋"/>
                <w:sz w:val="21"/>
                <w:szCs w:val="21"/>
              </w:rPr>
              <w:t>深圳市土地房产交易中心</w:t>
            </w:r>
          </w:p>
        </w:tc>
        <w:tc>
          <w:tcPr>
            <w:tcW w:w="1135" w:type="dxa"/>
            <w:vAlign w:val="center"/>
          </w:tcPr>
          <w:p>
            <w:pPr>
              <w:spacing w:line="320" w:lineRule="exact"/>
              <w:jc w:val="left"/>
              <w:rPr>
                <w:rFonts w:hAnsi="仿宋" w:cs="仿宋"/>
                <w:sz w:val="21"/>
                <w:szCs w:val="21"/>
              </w:rPr>
            </w:pPr>
            <w:r>
              <w:rPr>
                <w:rFonts w:hint="eastAsia" w:hAnsi="仿宋" w:cs="仿宋"/>
                <w:sz w:val="21"/>
                <w:szCs w:val="21"/>
              </w:rPr>
              <w:t>省授权市、县定价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5" w:hRule="atLeast"/>
          <w:jc w:val="center"/>
        </w:trPr>
        <w:tc>
          <w:tcPr>
            <w:tcW w:w="530" w:type="dxa"/>
            <w:vAlign w:val="center"/>
          </w:tcPr>
          <w:p>
            <w:pPr>
              <w:spacing w:line="320" w:lineRule="exact"/>
              <w:jc w:val="center"/>
              <w:rPr>
                <w:rFonts w:hAnsi="仿宋" w:cs="仿宋"/>
                <w:sz w:val="21"/>
                <w:szCs w:val="21"/>
              </w:rPr>
            </w:pPr>
            <w:r>
              <w:rPr>
                <w:rFonts w:hint="eastAsia" w:hAnsi="仿宋" w:cs="仿宋"/>
                <w:sz w:val="21"/>
                <w:szCs w:val="21"/>
              </w:rPr>
              <w:t>12</w:t>
            </w:r>
          </w:p>
        </w:tc>
        <w:tc>
          <w:tcPr>
            <w:tcW w:w="1251" w:type="dxa"/>
            <w:vAlign w:val="center"/>
          </w:tcPr>
          <w:p>
            <w:pPr>
              <w:spacing w:line="320" w:lineRule="exact"/>
              <w:jc w:val="left"/>
              <w:rPr>
                <w:rFonts w:hAnsi="仿宋" w:cs="仿宋"/>
                <w:sz w:val="21"/>
                <w:szCs w:val="21"/>
              </w:rPr>
            </w:pPr>
            <w:r>
              <w:rPr>
                <w:rFonts w:hint="eastAsia" w:hAnsi="仿宋" w:cs="仿宋"/>
                <w:sz w:val="21"/>
                <w:szCs w:val="21"/>
              </w:rPr>
              <w:t>住房以外的其他房地产交易手续费</w:t>
            </w:r>
          </w:p>
        </w:tc>
        <w:tc>
          <w:tcPr>
            <w:tcW w:w="2178" w:type="dxa"/>
            <w:vAlign w:val="center"/>
          </w:tcPr>
          <w:p>
            <w:pPr>
              <w:spacing w:line="320" w:lineRule="exact"/>
              <w:jc w:val="left"/>
              <w:rPr>
                <w:rFonts w:hAnsi="仿宋" w:cs="仿宋"/>
                <w:sz w:val="21"/>
                <w:szCs w:val="21"/>
              </w:rPr>
            </w:pPr>
            <w:r>
              <w:rPr>
                <w:rFonts w:hint="eastAsia" w:hAnsi="仿宋" w:cs="仿宋"/>
                <w:sz w:val="21"/>
                <w:szCs w:val="21"/>
              </w:rPr>
              <w:t>1.国家计委、建设部《关于规范住房交易手续费有关问题的通知》（计价格〔2002〕121号）；</w:t>
            </w:r>
          </w:p>
          <w:p>
            <w:pPr>
              <w:spacing w:line="320" w:lineRule="exact"/>
              <w:jc w:val="left"/>
              <w:rPr>
                <w:rFonts w:hAnsi="仿宋" w:cs="仿宋"/>
                <w:sz w:val="21"/>
                <w:szCs w:val="21"/>
              </w:rPr>
            </w:pPr>
            <w:r>
              <w:rPr>
                <w:rFonts w:hint="eastAsia" w:hAnsi="仿宋" w:cs="仿宋"/>
                <w:sz w:val="21"/>
                <w:szCs w:val="21"/>
              </w:rPr>
              <w:t>2.《广东省定价目录》（2015年版）</w:t>
            </w:r>
          </w:p>
        </w:tc>
        <w:tc>
          <w:tcPr>
            <w:tcW w:w="3272" w:type="dxa"/>
            <w:vAlign w:val="center"/>
          </w:tcPr>
          <w:p>
            <w:pPr>
              <w:widowControl/>
              <w:spacing w:line="320" w:lineRule="exact"/>
              <w:jc w:val="left"/>
              <w:rPr>
                <w:rFonts w:hAnsi="仿宋" w:cs="仿宋"/>
                <w:sz w:val="21"/>
                <w:szCs w:val="21"/>
              </w:rPr>
            </w:pPr>
            <w:r>
              <w:rPr>
                <w:rFonts w:hint="eastAsia" w:hAnsi="仿宋" w:cs="仿宋"/>
                <w:sz w:val="21"/>
                <w:szCs w:val="21"/>
              </w:rPr>
              <w:t>原省物价局《关于规范房地产交易手续费有关问题的通知》（粤价〔2002〕108号）</w:t>
            </w:r>
          </w:p>
          <w:p>
            <w:pPr>
              <w:widowControl/>
              <w:spacing w:line="320" w:lineRule="exact"/>
              <w:jc w:val="left"/>
              <w:rPr>
                <w:rFonts w:hAnsi="仿宋" w:cs="仿宋"/>
                <w:sz w:val="21"/>
                <w:szCs w:val="21"/>
              </w:rPr>
            </w:pPr>
            <w:r>
              <w:rPr>
                <w:rFonts w:hint="eastAsia"/>
                <w:sz w:val="21"/>
                <w:szCs w:val="21"/>
              </w:rPr>
              <w:t>《广东省发展改革委 广东省财政厅转发国家发展改革委 财政部关于降低住房转让手续费受理商标注册费等部分行政事业性收费标准的通知》（粤发改价格函〔2015〕4555号</w:t>
            </w:r>
          </w:p>
        </w:tc>
        <w:tc>
          <w:tcPr>
            <w:tcW w:w="3249" w:type="dxa"/>
            <w:vAlign w:val="center"/>
          </w:tcPr>
          <w:p>
            <w:pPr>
              <w:spacing w:line="320" w:lineRule="exact"/>
              <w:jc w:val="left"/>
              <w:rPr>
                <w:rFonts w:hAnsi="仿宋" w:cs="仿宋"/>
                <w:sz w:val="21"/>
                <w:szCs w:val="21"/>
              </w:rPr>
            </w:pPr>
            <w:r>
              <w:rPr>
                <w:rFonts w:hint="eastAsia" w:hAnsi="仿宋" w:cs="仿宋"/>
                <w:sz w:val="21"/>
                <w:szCs w:val="21"/>
              </w:rPr>
              <w:t>委托方</w:t>
            </w:r>
          </w:p>
        </w:tc>
        <w:tc>
          <w:tcPr>
            <w:tcW w:w="2555" w:type="dxa"/>
            <w:vAlign w:val="center"/>
          </w:tcPr>
          <w:p>
            <w:pPr>
              <w:spacing w:line="320" w:lineRule="exact"/>
              <w:jc w:val="left"/>
              <w:rPr>
                <w:rFonts w:hAnsi="仿宋" w:cs="仿宋"/>
                <w:kern w:val="0"/>
                <w:sz w:val="21"/>
                <w:szCs w:val="21"/>
              </w:rPr>
            </w:pPr>
            <w:r>
              <w:rPr>
                <w:rFonts w:hint="eastAsia" w:hAnsi="仿宋" w:cs="仿宋"/>
                <w:kern w:val="0"/>
                <w:sz w:val="21"/>
                <w:szCs w:val="21"/>
              </w:rPr>
              <w:t>具体收费项目和收费标准可查询广东省发展改革委公众网(http://</w:t>
            </w:r>
          </w:p>
          <w:p>
            <w:pPr>
              <w:spacing w:line="320" w:lineRule="exact"/>
              <w:jc w:val="left"/>
              <w:rPr>
                <w:rFonts w:hAnsi="仿宋" w:cs="仿宋"/>
                <w:kern w:val="0"/>
                <w:sz w:val="21"/>
                <w:szCs w:val="21"/>
              </w:rPr>
            </w:pPr>
            <w:r>
              <w:rPr>
                <w:rFonts w:hint="eastAsia" w:hAnsi="仿宋" w:cs="仿宋"/>
                <w:kern w:val="0"/>
                <w:sz w:val="21"/>
                <w:szCs w:val="21"/>
              </w:rPr>
              <w:t>www.gddpc.gov.cn/）；</w:t>
            </w:r>
          </w:p>
          <w:p>
            <w:pPr>
              <w:spacing w:line="320" w:lineRule="exact"/>
              <w:jc w:val="left"/>
              <w:rPr>
                <w:rFonts w:hAnsi="仿宋" w:cs="仿宋"/>
                <w:kern w:val="0"/>
                <w:sz w:val="21"/>
                <w:szCs w:val="21"/>
              </w:rPr>
            </w:pPr>
            <w:r>
              <w:rPr>
                <w:rFonts w:hint="eastAsia"/>
                <w:sz w:val="21"/>
                <w:szCs w:val="21"/>
              </w:rPr>
              <w:t>对列入《广东省定价目录（2015）年版》，并按经营服务性收费管理的住房以外的其他房地产转让（交易）手续费，自2015年10月15日起，由每平方米6元降为每平方米4元</w:t>
            </w:r>
          </w:p>
        </w:tc>
        <w:tc>
          <w:tcPr>
            <w:tcW w:w="1059" w:type="dxa"/>
            <w:vAlign w:val="center"/>
          </w:tcPr>
          <w:p>
            <w:pPr>
              <w:spacing w:line="320" w:lineRule="exact"/>
              <w:jc w:val="left"/>
              <w:rPr>
                <w:rFonts w:hAnsi="仿宋" w:cs="仿宋"/>
                <w:sz w:val="21"/>
                <w:szCs w:val="21"/>
              </w:rPr>
            </w:pPr>
            <w:r>
              <w:rPr>
                <w:rFonts w:hint="eastAsia" w:hAnsi="仿宋" w:cs="仿宋"/>
                <w:sz w:val="21"/>
                <w:szCs w:val="21"/>
              </w:rPr>
              <w:t>房地产</w:t>
            </w:r>
          </w:p>
          <w:p>
            <w:pPr>
              <w:spacing w:line="320" w:lineRule="exact"/>
              <w:jc w:val="left"/>
              <w:rPr>
                <w:rFonts w:hAnsi="仿宋" w:cs="仿宋"/>
                <w:sz w:val="21"/>
                <w:szCs w:val="21"/>
              </w:rPr>
            </w:pPr>
            <w:r>
              <w:rPr>
                <w:rFonts w:hint="eastAsia" w:hAnsi="仿宋" w:cs="仿宋"/>
                <w:sz w:val="21"/>
                <w:szCs w:val="21"/>
              </w:rPr>
              <w:t>交易登记中心</w:t>
            </w:r>
          </w:p>
        </w:tc>
        <w:tc>
          <w:tcPr>
            <w:tcW w:w="1135" w:type="dxa"/>
            <w:vAlign w:val="center"/>
          </w:tcPr>
          <w:p>
            <w:pPr>
              <w:spacing w:line="320" w:lineRule="exact"/>
              <w:jc w:val="left"/>
              <w:rPr>
                <w:rFonts w:hAnsi="仿宋" w:cs="仿宋"/>
                <w:sz w:val="21"/>
                <w:szCs w:val="21"/>
              </w:rPr>
            </w:pPr>
            <w:r>
              <w:rPr>
                <w:rFonts w:hint="eastAsia" w:hAnsi="仿宋" w:cs="仿宋"/>
                <w:sz w:val="21"/>
                <w:szCs w:val="21"/>
              </w:rPr>
              <w:t>授权市人民政府按国家和省有关规定制定；住房交易手续费已按行政事业性收费管理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2" w:hRule="atLeast"/>
          <w:jc w:val="center"/>
        </w:trPr>
        <w:tc>
          <w:tcPr>
            <w:tcW w:w="530" w:type="dxa"/>
            <w:vAlign w:val="center"/>
          </w:tcPr>
          <w:p>
            <w:pPr>
              <w:spacing w:line="320" w:lineRule="exact"/>
              <w:jc w:val="center"/>
              <w:rPr>
                <w:rFonts w:hAnsi="仿宋" w:cs="仿宋"/>
                <w:sz w:val="21"/>
                <w:szCs w:val="21"/>
              </w:rPr>
            </w:pPr>
            <w:r>
              <w:rPr>
                <w:rFonts w:hint="eastAsia" w:hAnsi="仿宋" w:cs="仿宋"/>
                <w:sz w:val="21"/>
                <w:szCs w:val="21"/>
              </w:rPr>
              <w:t>13</w:t>
            </w:r>
          </w:p>
        </w:tc>
        <w:tc>
          <w:tcPr>
            <w:tcW w:w="1251" w:type="dxa"/>
            <w:vAlign w:val="center"/>
          </w:tcPr>
          <w:p>
            <w:pPr>
              <w:spacing w:line="320" w:lineRule="exact"/>
              <w:rPr>
                <w:rFonts w:hAnsi="仿宋" w:cs="仿宋"/>
                <w:sz w:val="21"/>
                <w:szCs w:val="21"/>
              </w:rPr>
            </w:pPr>
            <w:r>
              <w:rPr>
                <w:rFonts w:hint="eastAsia" w:hAnsi="仿宋" w:cs="仿宋"/>
                <w:sz w:val="21"/>
                <w:szCs w:val="21"/>
              </w:rPr>
              <w:t>汽车客运站收费</w:t>
            </w:r>
          </w:p>
        </w:tc>
        <w:tc>
          <w:tcPr>
            <w:tcW w:w="2178" w:type="dxa"/>
            <w:vAlign w:val="center"/>
          </w:tcPr>
          <w:p>
            <w:pPr>
              <w:numPr>
                <w:ilvl w:val="0"/>
                <w:numId w:val="3"/>
              </w:numPr>
              <w:spacing w:line="320" w:lineRule="exact"/>
              <w:rPr>
                <w:rFonts w:hAnsi="仿宋" w:cs="仿宋"/>
                <w:sz w:val="21"/>
                <w:szCs w:val="21"/>
              </w:rPr>
            </w:pPr>
            <w:r>
              <w:rPr>
                <w:rFonts w:hint="eastAsia" w:hAnsi="仿宋" w:cs="仿宋"/>
                <w:sz w:val="21"/>
                <w:szCs w:val="21"/>
              </w:rPr>
              <w:t>《汽车客运站收费规则》(交公路发〔1996〕263;</w:t>
            </w:r>
          </w:p>
          <w:p>
            <w:pPr>
              <w:spacing w:line="280" w:lineRule="exact"/>
              <w:jc w:val="left"/>
              <w:rPr>
                <w:rFonts w:hAnsi="仿宋" w:cs="仿宋"/>
                <w:sz w:val="21"/>
                <w:szCs w:val="21"/>
              </w:rPr>
            </w:pPr>
            <w:r>
              <w:rPr>
                <w:rFonts w:hint="eastAsia" w:hAnsi="仿宋" w:cs="仿宋"/>
                <w:sz w:val="21"/>
                <w:szCs w:val="21"/>
              </w:rPr>
              <w:t>2.广东省人民政府令第241号</w:t>
            </w:r>
          </w:p>
          <w:p>
            <w:pPr>
              <w:spacing w:line="320" w:lineRule="exact"/>
              <w:rPr>
                <w:rFonts w:hAnsi="仿宋" w:cs="仿宋"/>
                <w:sz w:val="21"/>
                <w:szCs w:val="21"/>
              </w:rPr>
            </w:pPr>
            <w:r>
              <w:rPr>
                <w:rFonts w:hint="eastAsia" w:hAnsi="仿宋" w:cs="仿宋"/>
                <w:sz w:val="21"/>
                <w:szCs w:val="21"/>
              </w:rPr>
              <w:t>3.《广东省定价目录》（2015年版）</w:t>
            </w:r>
          </w:p>
        </w:tc>
        <w:tc>
          <w:tcPr>
            <w:tcW w:w="3272" w:type="dxa"/>
            <w:vAlign w:val="center"/>
          </w:tcPr>
          <w:p>
            <w:pPr>
              <w:spacing w:line="320" w:lineRule="exact"/>
              <w:rPr>
                <w:rFonts w:hAnsi="仿宋" w:cs="仿宋"/>
                <w:sz w:val="21"/>
                <w:szCs w:val="21"/>
              </w:rPr>
            </w:pPr>
            <w:r>
              <w:rPr>
                <w:rFonts w:hint="eastAsia" w:hAnsi="仿宋" w:cs="仿宋"/>
                <w:kern w:val="0"/>
                <w:sz w:val="21"/>
                <w:szCs w:val="21"/>
              </w:rPr>
              <w:t>省交通运输厅《关于印发广东省汽车客运站收费实施细则》(粤交运 〔1998〕143号）</w:t>
            </w:r>
          </w:p>
        </w:tc>
        <w:tc>
          <w:tcPr>
            <w:tcW w:w="3249" w:type="dxa"/>
            <w:vAlign w:val="center"/>
          </w:tcPr>
          <w:p>
            <w:pPr>
              <w:spacing w:line="320" w:lineRule="exact"/>
              <w:rPr>
                <w:rFonts w:hAnsi="仿宋" w:cs="仿宋"/>
                <w:sz w:val="21"/>
                <w:szCs w:val="21"/>
              </w:rPr>
            </w:pPr>
            <w:r>
              <w:rPr>
                <w:rFonts w:hint="eastAsia" w:hAnsi="仿宋" w:cs="仿宋"/>
                <w:sz w:val="21"/>
                <w:szCs w:val="21"/>
              </w:rPr>
              <w:t>公路运输企业及乘客</w:t>
            </w:r>
          </w:p>
        </w:tc>
        <w:tc>
          <w:tcPr>
            <w:tcW w:w="2555" w:type="dxa"/>
            <w:vAlign w:val="center"/>
          </w:tcPr>
          <w:p>
            <w:pPr>
              <w:spacing w:line="320" w:lineRule="exact"/>
              <w:jc w:val="left"/>
              <w:rPr>
                <w:rFonts w:hAnsi="仿宋" w:cs="仿宋"/>
                <w:kern w:val="0"/>
                <w:sz w:val="21"/>
                <w:szCs w:val="21"/>
              </w:rPr>
            </w:pPr>
            <w:r>
              <w:rPr>
                <w:rFonts w:hint="eastAsia" w:hAnsi="仿宋" w:cs="仿宋"/>
                <w:kern w:val="0"/>
                <w:sz w:val="21"/>
                <w:szCs w:val="21"/>
              </w:rPr>
              <w:t>省交通运输厅粤交运 〔1998〕143号</w:t>
            </w:r>
          </w:p>
          <w:p>
            <w:pPr>
              <w:spacing w:line="320" w:lineRule="exact"/>
              <w:jc w:val="left"/>
              <w:rPr>
                <w:rFonts w:hAnsi="仿宋" w:cs="仿宋"/>
                <w:kern w:val="0"/>
                <w:sz w:val="21"/>
                <w:szCs w:val="21"/>
              </w:rPr>
            </w:pPr>
            <w:r>
              <w:rPr>
                <w:rFonts w:hint="eastAsia" w:hAnsi="仿宋" w:cs="仿宋"/>
                <w:kern w:val="0"/>
                <w:sz w:val="21"/>
                <w:szCs w:val="21"/>
              </w:rPr>
              <w:t>具体收费项目和收费标准可查询广东省发展改革委公众网（http://</w:t>
            </w:r>
          </w:p>
          <w:p>
            <w:pPr>
              <w:spacing w:line="320" w:lineRule="exact"/>
              <w:jc w:val="left"/>
              <w:rPr>
                <w:rFonts w:hAnsi="仿宋" w:cs="仿宋"/>
                <w:sz w:val="21"/>
                <w:szCs w:val="21"/>
              </w:rPr>
            </w:pPr>
            <w:r>
              <w:rPr>
                <w:rFonts w:hint="eastAsia" w:hAnsi="仿宋" w:cs="仿宋"/>
                <w:kern w:val="0"/>
                <w:sz w:val="21"/>
                <w:szCs w:val="21"/>
              </w:rPr>
              <w:t>www.gddpc.gov.cn/）/价费标准/更多/涉企经营服务收费</w:t>
            </w:r>
          </w:p>
        </w:tc>
        <w:tc>
          <w:tcPr>
            <w:tcW w:w="1059" w:type="dxa"/>
            <w:vAlign w:val="center"/>
          </w:tcPr>
          <w:p>
            <w:pPr>
              <w:spacing w:line="320" w:lineRule="exact"/>
              <w:rPr>
                <w:rFonts w:hAnsi="仿宋" w:cs="仿宋"/>
                <w:sz w:val="21"/>
                <w:szCs w:val="21"/>
              </w:rPr>
            </w:pPr>
            <w:r>
              <w:rPr>
                <w:rFonts w:hint="eastAsia" w:hAnsi="仿宋" w:cs="仿宋"/>
                <w:sz w:val="21"/>
                <w:szCs w:val="21"/>
              </w:rPr>
              <w:t>公路客运站场管理单位</w:t>
            </w:r>
          </w:p>
        </w:tc>
        <w:tc>
          <w:tcPr>
            <w:tcW w:w="1135" w:type="dxa"/>
            <w:vAlign w:val="center"/>
          </w:tcPr>
          <w:p>
            <w:pPr>
              <w:spacing w:line="320" w:lineRule="exact"/>
              <w:rPr>
                <w:rFonts w:hAnsi="仿宋" w:cs="仿宋"/>
                <w:sz w:val="21"/>
                <w:szCs w:val="21"/>
              </w:rPr>
            </w:pPr>
            <w:r>
              <w:rPr>
                <w:rFonts w:hint="eastAsia" w:ascii="Arial" w:hAnsi="Arial" w:cs="Arial"/>
                <w:sz w:val="21"/>
                <w:szCs w:val="21"/>
                <w:shd w:val="clear" w:color="auto" w:fill="FFFFFF"/>
              </w:rPr>
              <w:t>已下放深圳市进行定价管理。视政策调整制定出台新的管理办法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2" w:hRule="atLeast"/>
          <w:jc w:val="center"/>
        </w:trPr>
        <w:tc>
          <w:tcPr>
            <w:tcW w:w="530" w:type="dxa"/>
            <w:vAlign w:val="center"/>
          </w:tcPr>
          <w:p>
            <w:pPr>
              <w:spacing w:line="320" w:lineRule="exact"/>
              <w:jc w:val="center"/>
              <w:rPr>
                <w:rFonts w:hAnsi="仿宋" w:cs="仿宋"/>
                <w:sz w:val="21"/>
                <w:szCs w:val="21"/>
              </w:rPr>
            </w:pPr>
            <w:r>
              <w:rPr>
                <w:rFonts w:hint="eastAsia" w:hAnsi="仿宋" w:cs="仿宋"/>
                <w:sz w:val="21"/>
                <w:szCs w:val="21"/>
              </w:rPr>
              <w:t>14</w:t>
            </w:r>
          </w:p>
        </w:tc>
        <w:tc>
          <w:tcPr>
            <w:tcW w:w="1251" w:type="dxa"/>
            <w:vAlign w:val="center"/>
          </w:tcPr>
          <w:p>
            <w:pPr>
              <w:spacing w:line="320" w:lineRule="exact"/>
              <w:rPr>
                <w:rFonts w:hAnsi="仿宋" w:cs="仿宋"/>
                <w:sz w:val="21"/>
                <w:szCs w:val="21"/>
              </w:rPr>
            </w:pPr>
            <w:r>
              <w:rPr>
                <w:rFonts w:hint="eastAsia" w:hAnsi="仿宋" w:cs="仿宋"/>
                <w:sz w:val="21"/>
                <w:szCs w:val="21"/>
              </w:rPr>
              <w:t>经营性公路（含桥、隧）车辆通行费收费标准</w:t>
            </w:r>
          </w:p>
        </w:tc>
        <w:tc>
          <w:tcPr>
            <w:tcW w:w="2178" w:type="dxa"/>
            <w:vAlign w:val="center"/>
          </w:tcPr>
          <w:p>
            <w:pPr>
              <w:numPr>
                <w:ilvl w:val="0"/>
                <w:numId w:val="4"/>
              </w:numPr>
              <w:spacing w:line="320" w:lineRule="exact"/>
              <w:rPr>
                <w:rFonts w:hAnsi="仿宋" w:cs="仿宋"/>
                <w:sz w:val="21"/>
                <w:szCs w:val="21"/>
              </w:rPr>
            </w:pPr>
            <w:r>
              <w:rPr>
                <w:rFonts w:hint="eastAsia" w:hAnsi="仿宋" w:cs="仿宋"/>
                <w:sz w:val="21"/>
                <w:szCs w:val="21"/>
              </w:rPr>
              <w:t>《公路法》、2.《收费公路管理条例》(国务院第417号令)；</w:t>
            </w:r>
          </w:p>
          <w:p>
            <w:pPr>
              <w:spacing w:line="320" w:lineRule="exact"/>
              <w:rPr>
                <w:rFonts w:hAnsi="仿宋" w:cs="仿宋"/>
                <w:sz w:val="21"/>
                <w:szCs w:val="21"/>
              </w:rPr>
            </w:pPr>
            <w:r>
              <w:rPr>
                <w:rFonts w:hint="eastAsia" w:hAnsi="仿宋" w:cs="仿宋"/>
                <w:sz w:val="21"/>
                <w:szCs w:val="21"/>
              </w:rPr>
              <w:t>3.《广东省公路条例》；</w:t>
            </w:r>
          </w:p>
          <w:p>
            <w:pPr>
              <w:spacing w:line="320" w:lineRule="exact"/>
              <w:rPr>
                <w:rFonts w:hAnsi="仿宋" w:cs="仿宋"/>
                <w:sz w:val="21"/>
                <w:szCs w:val="21"/>
              </w:rPr>
            </w:pPr>
            <w:r>
              <w:rPr>
                <w:rFonts w:hint="eastAsia" w:hAnsi="仿宋" w:cs="仿宋"/>
                <w:sz w:val="21"/>
                <w:szCs w:val="21"/>
              </w:rPr>
              <w:t>4.《广东省定价目录》（2015年版）</w:t>
            </w:r>
          </w:p>
        </w:tc>
        <w:tc>
          <w:tcPr>
            <w:tcW w:w="3272" w:type="dxa"/>
            <w:vAlign w:val="center"/>
          </w:tcPr>
          <w:p>
            <w:pPr>
              <w:spacing w:line="320" w:lineRule="exact"/>
              <w:rPr>
                <w:rFonts w:hAnsi="仿宋" w:cs="仿宋"/>
                <w:sz w:val="21"/>
                <w:szCs w:val="21"/>
              </w:rPr>
            </w:pPr>
            <w:r>
              <w:rPr>
                <w:rFonts w:hint="eastAsia" w:hAnsi="仿宋" w:cs="仿宋"/>
                <w:sz w:val="21"/>
                <w:szCs w:val="21"/>
              </w:rPr>
              <w:t>根据《收费公路管理条例》等规定，车辆通行费收费文件由省交通运输厅牵头公布。</w:t>
            </w:r>
          </w:p>
          <w:p>
            <w:pPr>
              <w:spacing w:line="320" w:lineRule="exact"/>
              <w:jc w:val="left"/>
              <w:rPr>
                <w:rFonts w:hAnsi="仿宋" w:cs="仿宋"/>
                <w:sz w:val="21"/>
                <w:szCs w:val="21"/>
              </w:rPr>
            </w:pPr>
          </w:p>
        </w:tc>
        <w:tc>
          <w:tcPr>
            <w:tcW w:w="3249" w:type="dxa"/>
            <w:vAlign w:val="center"/>
          </w:tcPr>
          <w:p>
            <w:pPr>
              <w:spacing w:line="320" w:lineRule="exact"/>
              <w:rPr>
                <w:rFonts w:hAnsi="仿宋" w:cs="仿宋"/>
                <w:sz w:val="21"/>
                <w:szCs w:val="21"/>
              </w:rPr>
            </w:pPr>
            <w:r>
              <w:rPr>
                <w:rFonts w:hint="eastAsia" w:hAnsi="仿宋" w:cs="仿宋"/>
                <w:sz w:val="21"/>
                <w:szCs w:val="21"/>
              </w:rPr>
              <w:t>收费公路使用者</w:t>
            </w:r>
          </w:p>
        </w:tc>
        <w:tc>
          <w:tcPr>
            <w:tcW w:w="2555" w:type="dxa"/>
            <w:vAlign w:val="center"/>
          </w:tcPr>
          <w:p>
            <w:pPr>
              <w:spacing w:line="320" w:lineRule="exact"/>
              <w:rPr>
                <w:rFonts w:hAnsi="仿宋" w:cs="仿宋"/>
                <w:sz w:val="21"/>
                <w:szCs w:val="21"/>
              </w:rPr>
            </w:pPr>
            <w:r>
              <w:rPr>
                <w:rFonts w:hint="eastAsia" w:hAnsi="仿宋" w:cs="仿宋"/>
                <w:sz w:val="21"/>
                <w:szCs w:val="21"/>
              </w:rPr>
              <w:t>根据《收费公路管理条例》等规定，车辆通行费收费标准由省交通运输厅牵头公布，各收费公路项目具体收费标准可查询广东省交通运输厅公众网/部门文件/其他文件(http://www.gdcd.</w:t>
            </w:r>
          </w:p>
          <w:p>
            <w:pPr>
              <w:spacing w:line="320" w:lineRule="exact"/>
              <w:rPr>
                <w:rFonts w:hAnsi="仿宋" w:cs="仿宋"/>
                <w:sz w:val="21"/>
                <w:szCs w:val="21"/>
              </w:rPr>
            </w:pPr>
            <w:r>
              <w:rPr>
                <w:rFonts w:hint="eastAsia" w:hAnsi="仿宋" w:cs="仿宋"/>
                <w:sz w:val="21"/>
                <w:szCs w:val="21"/>
              </w:rPr>
              <w:t xml:space="preserve">gov.cn/qitawenjian/index0.shtml) </w:t>
            </w:r>
          </w:p>
        </w:tc>
        <w:tc>
          <w:tcPr>
            <w:tcW w:w="1059" w:type="dxa"/>
            <w:vAlign w:val="center"/>
          </w:tcPr>
          <w:p>
            <w:pPr>
              <w:spacing w:line="320" w:lineRule="exact"/>
              <w:rPr>
                <w:rFonts w:hAnsi="仿宋" w:cs="仿宋"/>
                <w:sz w:val="21"/>
                <w:szCs w:val="21"/>
              </w:rPr>
            </w:pPr>
            <w:r>
              <w:rPr>
                <w:rFonts w:hint="eastAsia" w:hAnsi="仿宋" w:cs="仿宋"/>
                <w:sz w:val="21"/>
                <w:szCs w:val="21"/>
              </w:rPr>
              <w:t>收费公路经营管理单位</w:t>
            </w:r>
          </w:p>
        </w:tc>
        <w:tc>
          <w:tcPr>
            <w:tcW w:w="1135" w:type="dxa"/>
            <w:vAlign w:val="center"/>
          </w:tcPr>
          <w:p>
            <w:pPr>
              <w:spacing w:line="320" w:lineRule="exact"/>
              <w:rPr>
                <w:rFonts w:hAnsi="仿宋" w:cs="仿宋"/>
                <w:sz w:val="21"/>
                <w:szCs w:val="21"/>
              </w:rPr>
            </w:pPr>
            <w:r>
              <w:rPr>
                <w:rFonts w:ascii="Arial" w:hAnsi="Arial" w:cs="Arial"/>
                <w:sz w:val="21"/>
                <w:szCs w:val="21"/>
                <w:shd w:val="clear" w:color="auto" w:fill="FFFFFF"/>
              </w:rPr>
              <w:t>省级政府定价管理</w:t>
            </w:r>
            <w:r>
              <w:rPr>
                <w:rFonts w:hint="eastAsia" w:ascii="Arial" w:hAnsi="Arial" w:cs="Arial"/>
                <w:sz w:val="21"/>
                <w:szCs w:val="21"/>
                <w:shd w:val="clear" w:color="auto" w:fill="FFFFFF"/>
              </w:rPr>
              <w:t>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5" w:hRule="atLeast"/>
          <w:jc w:val="center"/>
        </w:trPr>
        <w:tc>
          <w:tcPr>
            <w:tcW w:w="530" w:type="dxa"/>
            <w:vAlign w:val="center"/>
          </w:tcPr>
          <w:p>
            <w:pPr>
              <w:spacing w:line="320" w:lineRule="exact"/>
              <w:jc w:val="center"/>
              <w:rPr>
                <w:rFonts w:hAnsi="仿宋" w:cs="仿宋"/>
                <w:sz w:val="21"/>
                <w:szCs w:val="21"/>
              </w:rPr>
            </w:pPr>
            <w:r>
              <w:rPr>
                <w:rFonts w:hint="eastAsia" w:hAnsi="仿宋" w:cs="仿宋"/>
                <w:sz w:val="21"/>
                <w:szCs w:val="21"/>
              </w:rPr>
              <w:t>15</w:t>
            </w:r>
          </w:p>
        </w:tc>
        <w:tc>
          <w:tcPr>
            <w:tcW w:w="1251" w:type="dxa"/>
            <w:vAlign w:val="center"/>
          </w:tcPr>
          <w:p>
            <w:pPr>
              <w:spacing w:line="320" w:lineRule="exact"/>
              <w:rPr>
                <w:rFonts w:hAnsi="仿宋" w:cs="仿宋"/>
                <w:sz w:val="21"/>
                <w:szCs w:val="21"/>
              </w:rPr>
            </w:pPr>
            <w:r>
              <w:rPr>
                <w:rFonts w:hint="eastAsia" w:hAnsi="仿宋" w:cs="仿宋"/>
                <w:sz w:val="21"/>
                <w:szCs w:val="21"/>
              </w:rPr>
              <w:t>高速公路交通事故、故障车辆救援服务收费标准，路产损坏赔偿（补偿）标准</w:t>
            </w:r>
          </w:p>
        </w:tc>
        <w:tc>
          <w:tcPr>
            <w:tcW w:w="2178" w:type="dxa"/>
            <w:vAlign w:val="center"/>
          </w:tcPr>
          <w:p>
            <w:pPr>
              <w:spacing w:line="320" w:lineRule="exact"/>
              <w:rPr>
                <w:rFonts w:hAnsi="仿宋" w:cs="仿宋"/>
                <w:sz w:val="21"/>
                <w:szCs w:val="21"/>
              </w:rPr>
            </w:pPr>
            <w:r>
              <w:rPr>
                <w:rFonts w:hint="eastAsia" w:hAnsi="仿宋" w:cs="仿宋"/>
                <w:sz w:val="21"/>
                <w:szCs w:val="21"/>
              </w:rPr>
              <w:t>1.《广东省公路条例》；</w:t>
            </w:r>
          </w:p>
          <w:p>
            <w:pPr>
              <w:spacing w:line="320" w:lineRule="exact"/>
              <w:rPr>
                <w:rFonts w:hAnsi="仿宋" w:cs="仿宋"/>
                <w:sz w:val="21"/>
                <w:szCs w:val="21"/>
              </w:rPr>
            </w:pPr>
            <w:r>
              <w:rPr>
                <w:rFonts w:hint="eastAsia" w:hAnsi="仿宋" w:cs="仿宋"/>
                <w:sz w:val="21"/>
                <w:szCs w:val="21"/>
              </w:rPr>
              <w:t>2.《关于规范高速公路车辆救援服务收费问题的通知》(发改价格〔2010〕2204号)；</w:t>
            </w:r>
          </w:p>
          <w:p>
            <w:pPr>
              <w:spacing w:line="320" w:lineRule="exact"/>
              <w:rPr>
                <w:rFonts w:hAnsi="仿宋" w:cs="仿宋"/>
                <w:sz w:val="21"/>
                <w:szCs w:val="21"/>
              </w:rPr>
            </w:pPr>
            <w:r>
              <w:rPr>
                <w:rFonts w:hint="eastAsia" w:hAnsi="仿宋" w:cs="仿宋"/>
                <w:sz w:val="21"/>
                <w:szCs w:val="21"/>
              </w:rPr>
              <w:t>3.《广东省定价目录》（2015年版）</w:t>
            </w:r>
          </w:p>
        </w:tc>
        <w:tc>
          <w:tcPr>
            <w:tcW w:w="3272" w:type="dxa"/>
            <w:vAlign w:val="center"/>
          </w:tcPr>
          <w:p>
            <w:pPr>
              <w:numPr>
                <w:ilvl w:val="0"/>
                <w:numId w:val="5"/>
              </w:numPr>
              <w:spacing w:line="320" w:lineRule="exact"/>
              <w:jc w:val="left"/>
              <w:rPr>
                <w:rFonts w:hAnsi="仿宋" w:cs="仿宋"/>
                <w:kern w:val="0"/>
                <w:sz w:val="21"/>
                <w:szCs w:val="21"/>
              </w:rPr>
            </w:pPr>
            <w:r>
              <w:rPr>
                <w:rFonts w:hint="eastAsia" w:hAnsi="仿宋" w:cs="仿宋"/>
                <w:kern w:val="0"/>
                <w:sz w:val="21"/>
                <w:szCs w:val="21"/>
              </w:rPr>
              <w:t>原省物价局《关于高速公路救援服务收费有关问题的通知》(粤价〔2014〕24号)；</w:t>
            </w:r>
          </w:p>
          <w:p>
            <w:pPr>
              <w:numPr>
                <w:ilvl w:val="0"/>
                <w:numId w:val="5"/>
              </w:numPr>
              <w:spacing w:line="320" w:lineRule="exact"/>
              <w:jc w:val="left"/>
              <w:rPr>
                <w:rFonts w:hAnsi="仿宋" w:cs="仿宋"/>
                <w:sz w:val="21"/>
                <w:szCs w:val="21"/>
              </w:rPr>
            </w:pPr>
            <w:r>
              <w:rPr>
                <w:rFonts w:hint="eastAsia" w:hAnsi="仿宋" w:cs="仿宋"/>
                <w:sz w:val="21"/>
                <w:szCs w:val="21"/>
              </w:rPr>
              <w:t>原省交通厅、省物价局、省财政厅《关于重新制定&lt;损坏公路路产赔偿标准&gt;的通知》（粤交路</w:t>
            </w:r>
            <w:r>
              <w:rPr>
                <w:rFonts w:hint="eastAsia" w:ascii="仿宋" w:hAnsi="仿宋" w:cs="仿宋"/>
                <w:sz w:val="21"/>
                <w:szCs w:val="21"/>
              </w:rPr>
              <w:t> </w:t>
            </w:r>
            <w:r>
              <w:rPr>
                <w:rFonts w:hint="eastAsia" w:hAnsi="仿宋" w:cs="仿宋"/>
                <w:sz w:val="21"/>
                <w:szCs w:val="21"/>
              </w:rPr>
              <w:t>〔1998〕38号）；</w:t>
            </w:r>
          </w:p>
          <w:p>
            <w:pPr>
              <w:numPr>
                <w:ilvl w:val="0"/>
                <w:numId w:val="5"/>
              </w:numPr>
              <w:spacing w:line="320" w:lineRule="exact"/>
              <w:jc w:val="left"/>
              <w:rPr>
                <w:rFonts w:hAnsi="仿宋" w:cs="仿宋"/>
                <w:sz w:val="21"/>
                <w:szCs w:val="21"/>
              </w:rPr>
            </w:pPr>
            <w:r>
              <w:rPr>
                <w:rFonts w:hint="eastAsia" w:hAnsi="仿宋" w:cs="仿宋"/>
                <w:sz w:val="21"/>
                <w:szCs w:val="21"/>
              </w:rPr>
              <w:t xml:space="preserve"> 原省交通厅、省物价局、省财政厅《关于增补公路路产赔偿项目标准的通知》（粤交路</w:t>
            </w:r>
            <w:r>
              <w:rPr>
                <w:rFonts w:hint="eastAsia" w:ascii="仿宋" w:hAnsi="仿宋" w:cs="仿宋"/>
                <w:sz w:val="21"/>
                <w:szCs w:val="21"/>
              </w:rPr>
              <w:t> </w:t>
            </w:r>
            <w:r>
              <w:rPr>
                <w:rFonts w:hint="eastAsia" w:hAnsi="仿宋" w:cs="仿宋"/>
                <w:sz w:val="21"/>
                <w:szCs w:val="21"/>
              </w:rPr>
              <w:t>〔1999〕263号）</w:t>
            </w:r>
          </w:p>
          <w:p>
            <w:pPr>
              <w:numPr>
                <w:ilvl w:val="0"/>
                <w:numId w:val="5"/>
              </w:numPr>
              <w:spacing w:line="320" w:lineRule="exact"/>
              <w:jc w:val="left"/>
              <w:rPr>
                <w:rFonts w:hAnsi="仿宋" w:cs="仿宋"/>
                <w:sz w:val="21"/>
                <w:szCs w:val="21"/>
              </w:rPr>
            </w:pPr>
            <w:r>
              <w:rPr>
                <w:rFonts w:hint="eastAsia" w:hAnsi="仿宋" w:cs="仿宋"/>
                <w:sz w:val="21"/>
                <w:szCs w:val="21"/>
              </w:rPr>
              <w:t>省发展改革委《关于高速公路救援服务收费有关问题的通知》（粤发改价格函〔2016〕815号）</w:t>
            </w:r>
          </w:p>
        </w:tc>
        <w:tc>
          <w:tcPr>
            <w:tcW w:w="3249" w:type="dxa"/>
            <w:vAlign w:val="center"/>
          </w:tcPr>
          <w:p>
            <w:pPr>
              <w:spacing w:line="320" w:lineRule="exact"/>
              <w:rPr>
                <w:rFonts w:hAnsi="仿宋" w:cs="仿宋"/>
                <w:sz w:val="21"/>
                <w:szCs w:val="21"/>
              </w:rPr>
            </w:pPr>
            <w:r>
              <w:rPr>
                <w:rFonts w:hint="eastAsia" w:hAnsi="仿宋" w:cs="仿宋"/>
                <w:sz w:val="21"/>
                <w:szCs w:val="21"/>
              </w:rPr>
              <w:t>交通事故、故障车辆的车主，损坏公路路产的单位和个人</w:t>
            </w:r>
          </w:p>
        </w:tc>
        <w:tc>
          <w:tcPr>
            <w:tcW w:w="2555" w:type="dxa"/>
            <w:vAlign w:val="center"/>
          </w:tcPr>
          <w:p>
            <w:pPr>
              <w:spacing w:line="320" w:lineRule="exact"/>
              <w:jc w:val="left"/>
              <w:rPr>
                <w:rFonts w:hAnsi="仿宋" w:cs="仿宋"/>
                <w:kern w:val="0"/>
                <w:sz w:val="21"/>
                <w:szCs w:val="21"/>
              </w:rPr>
            </w:pPr>
            <w:r>
              <w:rPr>
                <w:rFonts w:hint="eastAsia" w:hAnsi="仿宋" w:cs="仿宋"/>
                <w:kern w:val="0"/>
                <w:sz w:val="21"/>
                <w:szCs w:val="21"/>
              </w:rPr>
              <w:t>1.原省物价局 粤价〔2014〕24号；</w:t>
            </w:r>
          </w:p>
          <w:p>
            <w:pPr>
              <w:spacing w:line="320" w:lineRule="exact"/>
              <w:jc w:val="left"/>
              <w:rPr>
                <w:rFonts w:hAnsi="仿宋" w:cs="仿宋"/>
                <w:sz w:val="21"/>
                <w:szCs w:val="21"/>
              </w:rPr>
            </w:pPr>
            <w:r>
              <w:rPr>
                <w:rFonts w:hint="eastAsia" w:hAnsi="仿宋" w:cs="仿宋"/>
                <w:kern w:val="0"/>
                <w:sz w:val="21"/>
                <w:szCs w:val="21"/>
              </w:rPr>
              <w:t>2.省发展改革</w:t>
            </w:r>
            <w:bookmarkStart w:id="0" w:name="_GoBack"/>
            <w:bookmarkEnd w:id="0"/>
            <w:r>
              <w:rPr>
                <w:rFonts w:hint="eastAsia" w:hAnsi="仿宋" w:cs="仿宋"/>
                <w:kern w:val="0"/>
                <w:sz w:val="21"/>
                <w:szCs w:val="21"/>
              </w:rPr>
              <w:t>委</w:t>
            </w:r>
            <w:r>
              <w:rPr>
                <w:rFonts w:hint="eastAsia" w:hAnsi="仿宋" w:cs="仿宋"/>
                <w:sz w:val="21"/>
                <w:szCs w:val="21"/>
              </w:rPr>
              <w:t xml:space="preserve"> </w:t>
            </w:r>
          </w:p>
          <w:p>
            <w:pPr>
              <w:spacing w:line="320" w:lineRule="exact"/>
              <w:jc w:val="left"/>
              <w:rPr>
                <w:rFonts w:hAnsi="仿宋" w:cs="仿宋"/>
                <w:sz w:val="21"/>
                <w:szCs w:val="21"/>
              </w:rPr>
            </w:pPr>
            <w:r>
              <w:rPr>
                <w:rFonts w:hint="eastAsia" w:hAnsi="仿宋" w:cs="仿宋"/>
                <w:sz w:val="21"/>
                <w:szCs w:val="21"/>
              </w:rPr>
              <w:t>粤发改价格函〔2016〕815号</w:t>
            </w:r>
          </w:p>
          <w:p>
            <w:pPr>
              <w:spacing w:line="320" w:lineRule="exact"/>
              <w:jc w:val="left"/>
              <w:rPr>
                <w:rFonts w:hAnsi="仿宋" w:cs="仿宋"/>
                <w:kern w:val="0"/>
                <w:sz w:val="21"/>
                <w:szCs w:val="21"/>
              </w:rPr>
            </w:pPr>
            <w:r>
              <w:rPr>
                <w:rFonts w:hint="eastAsia" w:hAnsi="仿宋" w:cs="仿宋"/>
                <w:kern w:val="0"/>
                <w:sz w:val="21"/>
                <w:szCs w:val="21"/>
              </w:rPr>
              <w:t>具体收费项目和收费标准可查询广东省发展改革委公众网（http://</w:t>
            </w:r>
          </w:p>
          <w:p>
            <w:pPr>
              <w:spacing w:line="320" w:lineRule="exact"/>
              <w:jc w:val="left"/>
              <w:rPr>
                <w:rFonts w:hAnsi="仿宋" w:cs="仿宋"/>
                <w:sz w:val="21"/>
                <w:szCs w:val="21"/>
              </w:rPr>
            </w:pPr>
            <w:r>
              <w:rPr>
                <w:rFonts w:hint="eastAsia" w:hAnsi="仿宋" w:cs="仿宋"/>
                <w:kern w:val="0"/>
                <w:sz w:val="21"/>
                <w:szCs w:val="21"/>
              </w:rPr>
              <w:t>www.gddpc.gov.cn/）/价费标准/更多/涉企经营服务收费</w:t>
            </w:r>
          </w:p>
        </w:tc>
        <w:tc>
          <w:tcPr>
            <w:tcW w:w="1059" w:type="dxa"/>
            <w:vAlign w:val="center"/>
          </w:tcPr>
          <w:p>
            <w:pPr>
              <w:spacing w:line="320" w:lineRule="exact"/>
              <w:rPr>
                <w:rFonts w:hAnsi="仿宋" w:cs="仿宋"/>
                <w:sz w:val="21"/>
                <w:szCs w:val="21"/>
              </w:rPr>
            </w:pPr>
            <w:r>
              <w:rPr>
                <w:rFonts w:hint="eastAsia" w:hAnsi="仿宋" w:cs="仿宋"/>
                <w:sz w:val="21"/>
                <w:szCs w:val="21"/>
              </w:rPr>
              <w:t>公路经营管理单位或其委托的救援服务单位</w:t>
            </w:r>
          </w:p>
        </w:tc>
        <w:tc>
          <w:tcPr>
            <w:tcW w:w="1135" w:type="dxa"/>
            <w:vAlign w:val="center"/>
          </w:tcPr>
          <w:p>
            <w:pPr>
              <w:spacing w:line="320" w:lineRule="exact"/>
              <w:rPr>
                <w:rFonts w:hAnsi="仿宋" w:cs="仿宋"/>
                <w:sz w:val="21"/>
                <w:szCs w:val="21"/>
              </w:rPr>
            </w:pPr>
            <w:r>
              <w:rPr>
                <w:rFonts w:hint="eastAsia" w:ascii="Arial" w:hAnsi="Arial" w:cs="Arial"/>
                <w:sz w:val="21"/>
                <w:szCs w:val="21"/>
                <w:shd w:val="clear" w:color="auto" w:fill="FFFFFF"/>
              </w:rPr>
              <w:t>路产损坏赔偿（补偿）标准已下放深圳市管理。暂按省有关规定执行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1" w:hRule="atLeast"/>
          <w:jc w:val="center"/>
        </w:trPr>
        <w:tc>
          <w:tcPr>
            <w:tcW w:w="530" w:type="dxa"/>
            <w:vAlign w:val="center"/>
          </w:tcPr>
          <w:p>
            <w:pPr>
              <w:spacing w:line="320" w:lineRule="exact"/>
              <w:jc w:val="center"/>
              <w:rPr>
                <w:rFonts w:hAnsi="仿宋" w:cs="仿宋"/>
                <w:sz w:val="21"/>
                <w:szCs w:val="21"/>
              </w:rPr>
            </w:pPr>
            <w:r>
              <w:rPr>
                <w:rFonts w:hint="eastAsia" w:hAnsi="仿宋" w:cs="仿宋"/>
                <w:sz w:val="21"/>
                <w:szCs w:val="21"/>
              </w:rPr>
              <w:t>16</w:t>
            </w:r>
          </w:p>
        </w:tc>
        <w:tc>
          <w:tcPr>
            <w:tcW w:w="1251" w:type="dxa"/>
            <w:vAlign w:val="center"/>
          </w:tcPr>
          <w:p>
            <w:pPr>
              <w:spacing w:line="320" w:lineRule="exact"/>
              <w:rPr>
                <w:rFonts w:hAnsi="仿宋" w:cs="仿宋"/>
                <w:sz w:val="21"/>
                <w:szCs w:val="21"/>
              </w:rPr>
            </w:pPr>
            <w:r>
              <w:rPr>
                <w:rFonts w:hint="eastAsia" w:hAnsi="仿宋" w:cs="仿宋"/>
                <w:sz w:val="21"/>
                <w:szCs w:val="21"/>
              </w:rPr>
              <w:t>中央定价外的港口引航、拖轮等垄断服务收费</w:t>
            </w:r>
          </w:p>
        </w:tc>
        <w:tc>
          <w:tcPr>
            <w:tcW w:w="2178" w:type="dxa"/>
            <w:vAlign w:val="center"/>
          </w:tcPr>
          <w:p>
            <w:pPr>
              <w:numPr>
                <w:ilvl w:val="0"/>
                <w:numId w:val="6"/>
              </w:numPr>
              <w:spacing w:line="320" w:lineRule="exact"/>
              <w:rPr>
                <w:rFonts w:hAnsi="仿宋" w:cs="仿宋"/>
                <w:sz w:val="21"/>
                <w:szCs w:val="21"/>
              </w:rPr>
            </w:pPr>
            <w:r>
              <w:rPr>
                <w:rFonts w:hint="eastAsia" w:hAnsi="仿宋" w:cs="仿宋"/>
                <w:sz w:val="21"/>
                <w:szCs w:val="21"/>
              </w:rPr>
              <w:t>《广东省交通运输厅 广东省发展改革委关于转发交通运输部 国家发展改革委关于印发&lt;港口收费计费办法&gt;的通知》(粤交港〔2016〕230号)；</w:t>
            </w:r>
          </w:p>
          <w:p>
            <w:pPr>
              <w:numPr>
                <w:ilvl w:val="0"/>
                <w:numId w:val="6"/>
              </w:numPr>
              <w:spacing w:line="320" w:lineRule="exact"/>
              <w:rPr>
                <w:rFonts w:hAnsi="仿宋" w:cs="仿宋"/>
                <w:sz w:val="21"/>
                <w:szCs w:val="21"/>
              </w:rPr>
            </w:pPr>
            <w:r>
              <w:rPr>
                <w:rFonts w:hint="eastAsia" w:hAnsi="仿宋" w:cs="仿宋"/>
                <w:sz w:val="21"/>
                <w:szCs w:val="21"/>
              </w:rPr>
              <w:t>《广东省港口收费规则》( 粤价〔2000〕26号)；</w:t>
            </w:r>
          </w:p>
          <w:p>
            <w:pPr>
              <w:numPr>
                <w:ilvl w:val="0"/>
                <w:numId w:val="6"/>
              </w:numPr>
              <w:spacing w:line="320" w:lineRule="exact"/>
              <w:rPr>
                <w:rFonts w:hAnsi="仿宋" w:cs="仿宋"/>
                <w:sz w:val="21"/>
                <w:szCs w:val="21"/>
              </w:rPr>
            </w:pPr>
            <w:r>
              <w:rPr>
                <w:rFonts w:hint="eastAsia" w:hAnsi="仿宋" w:cs="仿宋"/>
                <w:sz w:val="21"/>
                <w:szCs w:val="21"/>
              </w:rPr>
              <w:t>广东省人民政府令第241号</w:t>
            </w:r>
          </w:p>
          <w:p>
            <w:pPr>
              <w:numPr>
                <w:ilvl w:val="0"/>
                <w:numId w:val="6"/>
              </w:numPr>
              <w:spacing w:line="320" w:lineRule="exact"/>
              <w:rPr>
                <w:rFonts w:hAnsi="仿宋" w:cs="仿宋"/>
                <w:sz w:val="21"/>
                <w:szCs w:val="21"/>
              </w:rPr>
            </w:pPr>
            <w:r>
              <w:rPr>
                <w:rFonts w:hint="eastAsia" w:hAnsi="仿宋" w:cs="仿宋"/>
                <w:sz w:val="21"/>
                <w:szCs w:val="21"/>
              </w:rPr>
              <w:t>《广东省定价目录》（2015年版）</w:t>
            </w:r>
          </w:p>
        </w:tc>
        <w:tc>
          <w:tcPr>
            <w:tcW w:w="3272" w:type="dxa"/>
            <w:vAlign w:val="center"/>
          </w:tcPr>
          <w:p>
            <w:pPr>
              <w:numPr>
                <w:ilvl w:val="0"/>
                <w:numId w:val="7"/>
              </w:numPr>
              <w:spacing w:line="320" w:lineRule="exact"/>
              <w:rPr>
                <w:rFonts w:hAnsi="仿宋" w:cs="仿宋"/>
                <w:sz w:val="21"/>
                <w:szCs w:val="21"/>
              </w:rPr>
            </w:pPr>
            <w:r>
              <w:rPr>
                <w:rFonts w:hint="eastAsia" w:hAnsi="仿宋" w:cs="仿宋"/>
                <w:sz w:val="21"/>
                <w:szCs w:val="21"/>
              </w:rPr>
              <w:t>原省物价局《广东省港口收费规则》( 粤价〔2000〕26号)</w:t>
            </w:r>
          </w:p>
        </w:tc>
        <w:tc>
          <w:tcPr>
            <w:tcW w:w="3249" w:type="dxa"/>
            <w:vAlign w:val="center"/>
          </w:tcPr>
          <w:p>
            <w:pPr>
              <w:spacing w:line="320" w:lineRule="exact"/>
              <w:rPr>
                <w:rFonts w:hAnsi="仿宋" w:cs="仿宋"/>
                <w:sz w:val="21"/>
                <w:szCs w:val="21"/>
              </w:rPr>
            </w:pPr>
            <w:r>
              <w:rPr>
                <w:rFonts w:hint="eastAsia" w:hAnsi="仿宋" w:cs="仿宋"/>
                <w:sz w:val="21"/>
                <w:szCs w:val="21"/>
              </w:rPr>
              <w:t>船东、货代、相关企业或个人</w:t>
            </w:r>
          </w:p>
        </w:tc>
        <w:tc>
          <w:tcPr>
            <w:tcW w:w="2555" w:type="dxa"/>
            <w:vAlign w:val="center"/>
          </w:tcPr>
          <w:p>
            <w:pPr>
              <w:spacing w:line="320" w:lineRule="exact"/>
              <w:jc w:val="left"/>
              <w:rPr>
                <w:rFonts w:hAnsi="仿宋" w:cs="仿宋"/>
                <w:kern w:val="0"/>
                <w:sz w:val="21"/>
                <w:szCs w:val="21"/>
              </w:rPr>
            </w:pPr>
            <w:r>
              <w:rPr>
                <w:rFonts w:hint="eastAsia" w:hAnsi="仿宋" w:cs="仿宋"/>
                <w:kern w:val="0"/>
                <w:sz w:val="21"/>
                <w:szCs w:val="21"/>
              </w:rPr>
              <w:t>具体收费项目和收费标准可查询广东省发展改革委公众网（http://</w:t>
            </w:r>
          </w:p>
          <w:p>
            <w:pPr>
              <w:spacing w:line="320" w:lineRule="exact"/>
              <w:jc w:val="left"/>
              <w:rPr>
                <w:rFonts w:hAnsi="仿宋" w:cs="仿宋"/>
                <w:sz w:val="21"/>
                <w:szCs w:val="21"/>
              </w:rPr>
            </w:pPr>
            <w:r>
              <w:rPr>
                <w:rFonts w:hint="eastAsia" w:hAnsi="仿宋" w:cs="仿宋"/>
                <w:kern w:val="0"/>
                <w:sz w:val="21"/>
                <w:szCs w:val="21"/>
              </w:rPr>
              <w:t>www.gddpc.gov.cn/）/价费标准/更多/涉企经营服务收费，或登录交通主管部门门户网站查询</w:t>
            </w:r>
          </w:p>
        </w:tc>
        <w:tc>
          <w:tcPr>
            <w:tcW w:w="1059" w:type="dxa"/>
            <w:vAlign w:val="center"/>
          </w:tcPr>
          <w:p>
            <w:pPr>
              <w:spacing w:line="320" w:lineRule="exact"/>
              <w:rPr>
                <w:rFonts w:hAnsi="仿宋" w:cs="仿宋"/>
                <w:sz w:val="21"/>
                <w:szCs w:val="21"/>
              </w:rPr>
            </w:pPr>
            <w:r>
              <w:rPr>
                <w:rFonts w:hint="eastAsia" w:hAnsi="仿宋" w:cs="仿宋"/>
                <w:sz w:val="21"/>
                <w:szCs w:val="21"/>
              </w:rPr>
              <w:t>港口经营单位</w:t>
            </w:r>
          </w:p>
        </w:tc>
        <w:tc>
          <w:tcPr>
            <w:tcW w:w="1135" w:type="dxa"/>
            <w:vAlign w:val="center"/>
          </w:tcPr>
          <w:p>
            <w:pPr>
              <w:spacing w:line="320" w:lineRule="exact"/>
              <w:jc w:val="left"/>
              <w:rPr>
                <w:rFonts w:hAnsi="仿宋" w:cs="仿宋"/>
                <w:sz w:val="21"/>
                <w:szCs w:val="21"/>
              </w:rPr>
            </w:pPr>
            <w:r>
              <w:rPr>
                <w:rFonts w:hint="eastAsia" w:hAnsi="仿宋" w:cs="仿宋"/>
                <w:kern w:val="0"/>
                <w:sz w:val="21"/>
                <w:szCs w:val="21"/>
              </w:rPr>
              <w:t>已下放深圳市管理市域内中央定价外的港口引航、拖轮等垄断服务收费。暂按省现行政策执行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5" w:hRule="atLeast"/>
          <w:jc w:val="center"/>
        </w:trPr>
        <w:tc>
          <w:tcPr>
            <w:tcW w:w="530" w:type="dxa"/>
            <w:vAlign w:val="center"/>
          </w:tcPr>
          <w:p>
            <w:pPr>
              <w:spacing w:line="320" w:lineRule="exact"/>
              <w:jc w:val="center"/>
              <w:rPr>
                <w:rFonts w:hAnsi="仿宋" w:cs="仿宋"/>
                <w:sz w:val="21"/>
                <w:szCs w:val="21"/>
              </w:rPr>
            </w:pPr>
            <w:r>
              <w:rPr>
                <w:rFonts w:hint="eastAsia" w:hAnsi="仿宋" w:cs="仿宋"/>
                <w:sz w:val="21"/>
                <w:szCs w:val="21"/>
              </w:rPr>
              <w:t>17</w:t>
            </w:r>
          </w:p>
        </w:tc>
        <w:tc>
          <w:tcPr>
            <w:tcW w:w="1251" w:type="dxa"/>
            <w:vAlign w:val="center"/>
          </w:tcPr>
          <w:p>
            <w:pPr>
              <w:spacing w:line="320" w:lineRule="exact"/>
              <w:rPr>
                <w:rFonts w:hAnsi="仿宋" w:cs="仿宋"/>
                <w:sz w:val="21"/>
                <w:szCs w:val="21"/>
              </w:rPr>
            </w:pPr>
            <w:r>
              <w:rPr>
                <w:rFonts w:hint="eastAsia" w:hAnsi="仿宋" w:cs="仿宋"/>
                <w:sz w:val="21"/>
                <w:szCs w:val="21"/>
              </w:rPr>
              <w:t>联网结算服务收费及粤通卡、岭南通卡销售价格</w:t>
            </w:r>
          </w:p>
        </w:tc>
        <w:tc>
          <w:tcPr>
            <w:tcW w:w="2178" w:type="dxa"/>
            <w:vAlign w:val="center"/>
          </w:tcPr>
          <w:p>
            <w:pPr>
              <w:numPr>
                <w:ilvl w:val="0"/>
                <w:numId w:val="8"/>
              </w:numPr>
              <w:spacing w:line="320" w:lineRule="exact"/>
              <w:rPr>
                <w:rFonts w:hAnsi="仿宋" w:cs="仿宋"/>
                <w:sz w:val="21"/>
                <w:szCs w:val="21"/>
              </w:rPr>
            </w:pPr>
            <w:r>
              <w:rPr>
                <w:rFonts w:hint="eastAsia" w:hAnsi="仿宋" w:cs="仿宋"/>
                <w:sz w:val="21"/>
                <w:szCs w:val="21"/>
              </w:rPr>
              <w:t>《广东省高速公路联网收费管理办法》</w:t>
            </w:r>
          </w:p>
          <w:p>
            <w:pPr>
              <w:numPr>
                <w:ilvl w:val="0"/>
                <w:numId w:val="8"/>
              </w:numPr>
              <w:spacing w:line="320" w:lineRule="exact"/>
              <w:rPr>
                <w:rFonts w:hAnsi="仿宋" w:cs="仿宋"/>
                <w:sz w:val="21"/>
                <w:szCs w:val="21"/>
              </w:rPr>
            </w:pPr>
            <w:r>
              <w:rPr>
                <w:rFonts w:hint="eastAsia" w:hAnsi="仿宋" w:cs="仿宋"/>
                <w:sz w:val="21"/>
                <w:szCs w:val="21"/>
              </w:rPr>
              <w:t>《全省公交一卡通工作实施方案》(粤交运〔2012〕1240号)；</w:t>
            </w:r>
          </w:p>
          <w:p>
            <w:pPr>
              <w:numPr>
                <w:ilvl w:val="0"/>
                <w:numId w:val="8"/>
              </w:numPr>
              <w:spacing w:line="320" w:lineRule="exact"/>
              <w:rPr>
                <w:rFonts w:hAnsi="仿宋" w:cs="仿宋"/>
                <w:sz w:val="21"/>
                <w:szCs w:val="21"/>
              </w:rPr>
            </w:pPr>
            <w:r>
              <w:rPr>
                <w:rFonts w:hint="eastAsia" w:hAnsi="仿宋" w:cs="仿宋"/>
                <w:sz w:val="21"/>
                <w:szCs w:val="21"/>
              </w:rPr>
              <w:t>《广东省定价目录》（2015年版）</w:t>
            </w:r>
          </w:p>
        </w:tc>
        <w:tc>
          <w:tcPr>
            <w:tcW w:w="3272" w:type="dxa"/>
            <w:vAlign w:val="center"/>
          </w:tcPr>
          <w:p>
            <w:pPr>
              <w:numPr>
                <w:ilvl w:val="0"/>
                <w:numId w:val="9"/>
              </w:numPr>
              <w:spacing w:line="320" w:lineRule="exact"/>
              <w:rPr>
                <w:rFonts w:hAnsi="仿宋" w:cs="仿宋"/>
                <w:kern w:val="0"/>
                <w:sz w:val="21"/>
                <w:szCs w:val="21"/>
              </w:rPr>
            </w:pPr>
            <w:r>
              <w:rPr>
                <w:rFonts w:hint="eastAsia" w:hAnsi="仿宋" w:cs="仿宋"/>
                <w:kern w:val="0"/>
                <w:sz w:val="21"/>
                <w:szCs w:val="21"/>
              </w:rPr>
              <w:t>省发展改革委《关于高速公路联网收费结算服务费标准的批复》(粤发改价格函〔2015〕5970号)；</w:t>
            </w:r>
          </w:p>
          <w:p>
            <w:pPr>
              <w:numPr>
                <w:ilvl w:val="0"/>
                <w:numId w:val="9"/>
              </w:numPr>
              <w:spacing w:line="320" w:lineRule="exact"/>
              <w:rPr>
                <w:rFonts w:hAnsi="仿宋" w:cs="仿宋"/>
                <w:kern w:val="0"/>
                <w:sz w:val="21"/>
                <w:szCs w:val="21"/>
              </w:rPr>
            </w:pPr>
            <w:r>
              <w:rPr>
                <w:rFonts w:hint="eastAsia" w:hAnsi="仿宋" w:cs="仿宋"/>
                <w:kern w:val="0"/>
                <w:sz w:val="21"/>
                <w:szCs w:val="21"/>
              </w:rPr>
              <w:t>省发展改革委《关于粤通卡产品销售价格有关问题的批复》(粤发改价格函〔2015〕4170号)；</w:t>
            </w:r>
          </w:p>
          <w:p>
            <w:pPr>
              <w:numPr>
                <w:ilvl w:val="0"/>
                <w:numId w:val="9"/>
              </w:numPr>
              <w:spacing w:line="320" w:lineRule="exact"/>
              <w:rPr>
                <w:rFonts w:hAnsi="仿宋" w:cs="仿宋"/>
                <w:kern w:val="0"/>
                <w:sz w:val="21"/>
                <w:szCs w:val="21"/>
              </w:rPr>
            </w:pPr>
            <w:r>
              <w:rPr>
                <w:rFonts w:hint="eastAsia" w:hAnsi="仿宋" w:cs="仿宋"/>
                <w:kern w:val="0"/>
                <w:sz w:val="21"/>
                <w:szCs w:val="21"/>
              </w:rPr>
              <w:t>《广东省发展改革委关于“岭南通”IC卡销售价格及有关问题的复函》(粤发改价格函〔2015〕3441号)；</w:t>
            </w:r>
          </w:p>
          <w:p>
            <w:pPr>
              <w:numPr>
                <w:ilvl w:val="0"/>
                <w:numId w:val="9"/>
              </w:numPr>
              <w:spacing w:line="320" w:lineRule="exact"/>
              <w:rPr>
                <w:rFonts w:hAnsi="仿宋" w:cs="仿宋"/>
                <w:sz w:val="21"/>
                <w:szCs w:val="21"/>
              </w:rPr>
            </w:pPr>
            <w:r>
              <w:rPr>
                <w:rFonts w:hint="eastAsia" w:hAnsi="仿宋" w:cs="仿宋"/>
                <w:kern w:val="0"/>
                <w:sz w:val="21"/>
                <w:szCs w:val="21"/>
              </w:rPr>
              <w:t>《广东省发展改革委关于“岭南通”IC卡跨区交易清算服务费标准的复函》(粤发改价格函〔2016〕604号)</w:t>
            </w:r>
          </w:p>
        </w:tc>
        <w:tc>
          <w:tcPr>
            <w:tcW w:w="3249" w:type="dxa"/>
            <w:vAlign w:val="center"/>
          </w:tcPr>
          <w:p>
            <w:pPr>
              <w:spacing w:line="320" w:lineRule="exact"/>
              <w:rPr>
                <w:rFonts w:hAnsi="仿宋" w:cs="仿宋"/>
                <w:sz w:val="21"/>
                <w:szCs w:val="21"/>
              </w:rPr>
            </w:pPr>
            <w:r>
              <w:rPr>
                <w:rFonts w:hint="eastAsia" w:hAnsi="仿宋" w:cs="仿宋"/>
                <w:sz w:val="21"/>
                <w:szCs w:val="21"/>
              </w:rPr>
              <w:t>公路经营管理单位及车主</w:t>
            </w:r>
          </w:p>
          <w:p>
            <w:pPr>
              <w:spacing w:line="320" w:lineRule="exact"/>
              <w:rPr>
                <w:rFonts w:hAnsi="仿宋" w:cs="仿宋"/>
                <w:sz w:val="21"/>
                <w:szCs w:val="21"/>
              </w:rPr>
            </w:pPr>
            <w:r>
              <w:rPr>
                <w:rFonts w:hint="eastAsia" w:hAnsi="仿宋" w:cs="仿宋"/>
                <w:sz w:val="21"/>
                <w:szCs w:val="21"/>
              </w:rPr>
              <w:t>岭南通卡运营商及使用者</w:t>
            </w:r>
          </w:p>
        </w:tc>
        <w:tc>
          <w:tcPr>
            <w:tcW w:w="2555" w:type="dxa"/>
            <w:vAlign w:val="center"/>
          </w:tcPr>
          <w:p>
            <w:pPr>
              <w:spacing w:line="320" w:lineRule="exact"/>
              <w:jc w:val="left"/>
              <w:rPr>
                <w:rFonts w:hAnsi="仿宋" w:cs="仿宋"/>
                <w:kern w:val="0"/>
                <w:sz w:val="21"/>
                <w:szCs w:val="21"/>
              </w:rPr>
            </w:pPr>
            <w:r>
              <w:rPr>
                <w:rFonts w:hint="eastAsia" w:hAnsi="仿宋" w:cs="仿宋"/>
                <w:kern w:val="0"/>
                <w:sz w:val="21"/>
                <w:szCs w:val="21"/>
              </w:rPr>
              <w:t>1.省发展改革委 粤发改价格函〔2015〕5970号；</w:t>
            </w:r>
          </w:p>
          <w:p>
            <w:pPr>
              <w:spacing w:line="320" w:lineRule="exact"/>
              <w:jc w:val="left"/>
              <w:rPr>
                <w:rFonts w:hAnsi="仿宋" w:cs="仿宋"/>
                <w:kern w:val="0"/>
                <w:sz w:val="21"/>
                <w:szCs w:val="21"/>
              </w:rPr>
            </w:pPr>
            <w:r>
              <w:rPr>
                <w:rFonts w:hint="eastAsia" w:hAnsi="仿宋" w:cs="仿宋"/>
                <w:kern w:val="0"/>
                <w:sz w:val="21"/>
                <w:szCs w:val="21"/>
              </w:rPr>
              <w:t>2.省发展改革委 粤发改价格函〔2015〕4170号；</w:t>
            </w:r>
          </w:p>
          <w:p>
            <w:pPr>
              <w:spacing w:line="320" w:lineRule="exact"/>
              <w:jc w:val="left"/>
              <w:rPr>
                <w:rFonts w:hAnsi="仿宋" w:cs="仿宋"/>
                <w:kern w:val="0"/>
                <w:sz w:val="21"/>
                <w:szCs w:val="21"/>
              </w:rPr>
            </w:pPr>
            <w:r>
              <w:rPr>
                <w:rFonts w:hint="eastAsia" w:hAnsi="仿宋" w:cs="仿宋"/>
                <w:kern w:val="0"/>
                <w:sz w:val="21"/>
                <w:szCs w:val="21"/>
              </w:rPr>
              <w:t>3.省发展改革委 粤发改价格函〔2015〕3441号；</w:t>
            </w:r>
          </w:p>
          <w:p>
            <w:pPr>
              <w:spacing w:line="320" w:lineRule="exact"/>
              <w:jc w:val="left"/>
              <w:rPr>
                <w:rFonts w:hAnsi="仿宋" w:cs="仿宋"/>
                <w:kern w:val="0"/>
                <w:sz w:val="21"/>
                <w:szCs w:val="21"/>
              </w:rPr>
            </w:pPr>
            <w:r>
              <w:rPr>
                <w:rFonts w:hint="eastAsia" w:hAnsi="仿宋" w:cs="仿宋"/>
                <w:kern w:val="0"/>
                <w:sz w:val="21"/>
                <w:szCs w:val="21"/>
              </w:rPr>
              <w:t>4.省发展改革委 粤发改价格函〔2016〕604号</w:t>
            </w:r>
          </w:p>
          <w:p>
            <w:pPr>
              <w:spacing w:line="320" w:lineRule="exact"/>
              <w:jc w:val="left"/>
              <w:rPr>
                <w:rFonts w:hAnsi="仿宋" w:cs="仿宋"/>
                <w:kern w:val="0"/>
                <w:sz w:val="21"/>
                <w:szCs w:val="21"/>
              </w:rPr>
            </w:pPr>
          </w:p>
          <w:p>
            <w:pPr>
              <w:spacing w:line="320" w:lineRule="exact"/>
              <w:jc w:val="left"/>
              <w:rPr>
                <w:rFonts w:hAnsi="仿宋" w:cs="仿宋"/>
                <w:kern w:val="0"/>
                <w:sz w:val="21"/>
                <w:szCs w:val="21"/>
              </w:rPr>
            </w:pPr>
            <w:r>
              <w:rPr>
                <w:rFonts w:hint="eastAsia" w:hAnsi="仿宋" w:cs="仿宋"/>
                <w:kern w:val="0"/>
                <w:sz w:val="21"/>
                <w:szCs w:val="21"/>
              </w:rPr>
              <w:t>具体收费项目和收费标准可查询广东省发展改革委公众网（http://</w:t>
            </w:r>
          </w:p>
          <w:p>
            <w:pPr>
              <w:spacing w:line="320" w:lineRule="exact"/>
              <w:jc w:val="left"/>
              <w:rPr>
                <w:rFonts w:hAnsi="仿宋" w:cs="仿宋"/>
                <w:kern w:val="0"/>
                <w:sz w:val="21"/>
                <w:szCs w:val="21"/>
              </w:rPr>
            </w:pPr>
            <w:r>
              <w:rPr>
                <w:rFonts w:hint="eastAsia" w:hAnsi="仿宋" w:cs="仿宋"/>
                <w:kern w:val="0"/>
                <w:sz w:val="21"/>
                <w:szCs w:val="21"/>
              </w:rPr>
              <w:t>www.gddpc.gov.cn/）/价费标准/更多/涉企经营服务收费</w:t>
            </w:r>
          </w:p>
        </w:tc>
        <w:tc>
          <w:tcPr>
            <w:tcW w:w="1059" w:type="dxa"/>
            <w:vAlign w:val="center"/>
          </w:tcPr>
          <w:p>
            <w:pPr>
              <w:spacing w:line="320" w:lineRule="exact"/>
              <w:rPr>
                <w:rFonts w:hAnsi="仿宋" w:cs="仿宋"/>
                <w:sz w:val="21"/>
                <w:szCs w:val="21"/>
              </w:rPr>
            </w:pPr>
            <w:r>
              <w:rPr>
                <w:rFonts w:hint="eastAsia" w:hAnsi="仿宋" w:cs="仿宋"/>
                <w:sz w:val="21"/>
                <w:szCs w:val="21"/>
              </w:rPr>
              <w:t>联网收费结算机构</w:t>
            </w:r>
          </w:p>
        </w:tc>
        <w:tc>
          <w:tcPr>
            <w:tcW w:w="1135" w:type="dxa"/>
            <w:vAlign w:val="center"/>
          </w:tcPr>
          <w:p>
            <w:pPr>
              <w:spacing w:line="320" w:lineRule="exact"/>
              <w:rPr>
                <w:rFonts w:hAnsi="仿宋" w:cs="仿宋"/>
                <w:sz w:val="21"/>
                <w:szCs w:val="21"/>
              </w:rPr>
            </w:pPr>
            <w:r>
              <w:rPr>
                <w:rFonts w:ascii="Arial" w:hAnsi="Arial" w:cs="Arial"/>
                <w:sz w:val="21"/>
                <w:szCs w:val="21"/>
                <w:shd w:val="clear" w:color="auto" w:fill="FFFFFF"/>
              </w:rPr>
              <w:t>省级政府定价管理</w:t>
            </w:r>
            <w:r>
              <w:rPr>
                <w:rFonts w:hint="eastAsia" w:ascii="Arial" w:hAnsi="Arial" w:cs="Arial"/>
                <w:sz w:val="21"/>
                <w:szCs w:val="21"/>
                <w:shd w:val="clear" w:color="auto" w:fill="FFFFFF"/>
              </w:rPr>
              <w:t>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0" w:hRule="atLeast"/>
          <w:jc w:val="center"/>
        </w:trPr>
        <w:tc>
          <w:tcPr>
            <w:tcW w:w="530" w:type="dxa"/>
            <w:vAlign w:val="center"/>
          </w:tcPr>
          <w:p>
            <w:pPr>
              <w:spacing w:line="280" w:lineRule="exact"/>
              <w:jc w:val="center"/>
              <w:rPr>
                <w:rFonts w:hAnsi="仿宋" w:cs="仿宋"/>
                <w:color w:val="000000"/>
                <w:sz w:val="21"/>
                <w:szCs w:val="21"/>
              </w:rPr>
            </w:pPr>
            <w:r>
              <w:rPr>
                <w:rFonts w:hint="eastAsia" w:hAnsi="仿宋" w:cs="仿宋"/>
                <w:color w:val="000000"/>
                <w:sz w:val="21"/>
                <w:szCs w:val="21"/>
              </w:rPr>
              <w:t>18</w:t>
            </w:r>
          </w:p>
        </w:tc>
        <w:tc>
          <w:tcPr>
            <w:tcW w:w="1251" w:type="dxa"/>
            <w:vAlign w:val="center"/>
          </w:tcPr>
          <w:p>
            <w:pPr>
              <w:spacing w:line="280" w:lineRule="exact"/>
              <w:jc w:val="left"/>
              <w:rPr>
                <w:rFonts w:hAnsi="仿宋" w:cs="仿宋"/>
                <w:color w:val="000000"/>
                <w:sz w:val="21"/>
                <w:szCs w:val="21"/>
              </w:rPr>
            </w:pPr>
            <w:r>
              <w:rPr>
                <w:rFonts w:hint="eastAsia" w:hAnsi="仿宋" w:cs="仿宋"/>
                <w:color w:val="000000"/>
                <w:sz w:val="21"/>
                <w:szCs w:val="21"/>
              </w:rPr>
              <w:t>危险废物处置价格</w:t>
            </w:r>
          </w:p>
        </w:tc>
        <w:tc>
          <w:tcPr>
            <w:tcW w:w="2178" w:type="dxa"/>
            <w:vAlign w:val="center"/>
          </w:tcPr>
          <w:p>
            <w:pPr>
              <w:numPr>
                <w:ilvl w:val="0"/>
                <w:numId w:val="10"/>
              </w:numPr>
              <w:spacing w:line="280" w:lineRule="exact"/>
              <w:jc w:val="left"/>
              <w:rPr>
                <w:rFonts w:hAnsi="仿宋" w:cs="仿宋"/>
                <w:color w:val="000000"/>
                <w:sz w:val="21"/>
                <w:szCs w:val="21"/>
              </w:rPr>
            </w:pPr>
            <w:r>
              <w:rPr>
                <w:rFonts w:hint="eastAsia" w:hAnsi="仿宋" w:cs="仿宋"/>
                <w:color w:val="000000"/>
                <w:sz w:val="21"/>
                <w:szCs w:val="21"/>
              </w:rPr>
              <w:t>国家发展改革委、国家环境保护总局、卫生部、财政部、建设部《关于实行危险废物处置收费制度 促进危险废物处置产业化的通知》（发改价格〔2003〕1874号）；</w:t>
            </w:r>
          </w:p>
          <w:p>
            <w:pPr>
              <w:numPr>
                <w:ilvl w:val="0"/>
                <w:numId w:val="10"/>
              </w:numPr>
              <w:spacing w:line="280" w:lineRule="exact"/>
              <w:jc w:val="left"/>
              <w:rPr>
                <w:rFonts w:hAnsi="仿宋" w:cs="仿宋"/>
                <w:color w:val="000000"/>
                <w:sz w:val="21"/>
                <w:szCs w:val="21"/>
              </w:rPr>
            </w:pPr>
            <w:r>
              <w:rPr>
                <w:rFonts w:hint="eastAsia" w:hAnsi="仿宋" w:cs="仿宋"/>
                <w:color w:val="000000"/>
                <w:sz w:val="21"/>
                <w:szCs w:val="21"/>
              </w:rPr>
              <w:t>广东省人民政府令第241号</w:t>
            </w:r>
          </w:p>
          <w:p>
            <w:pPr>
              <w:numPr>
                <w:ilvl w:val="0"/>
                <w:numId w:val="10"/>
              </w:numPr>
              <w:spacing w:line="280" w:lineRule="exact"/>
              <w:jc w:val="left"/>
              <w:rPr>
                <w:rFonts w:hAnsi="仿宋" w:cs="仿宋"/>
                <w:color w:val="000000"/>
                <w:sz w:val="21"/>
                <w:szCs w:val="21"/>
              </w:rPr>
            </w:pPr>
            <w:r>
              <w:rPr>
                <w:rFonts w:hint="eastAsia" w:hAnsi="仿宋" w:cs="仿宋"/>
                <w:color w:val="000000"/>
                <w:sz w:val="21"/>
                <w:szCs w:val="21"/>
              </w:rPr>
              <w:t>《广东省定价目录》（2015年版）</w:t>
            </w:r>
          </w:p>
        </w:tc>
        <w:tc>
          <w:tcPr>
            <w:tcW w:w="3272" w:type="dxa"/>
            <w:vAlign w:val="center"/>
          </w:tcPr>
          <w:p>
            <w:pPr>
              <w:spacing w:line="280" w:lineRule="exact"/>
              <w:jc w:val="left"/>
              <w:rPr>
                <w:rFonts w:hAnsi="仿宋" w:cs="仿宋"/>
                <w:color w:val="000000"/>
                <w:sz w:val="21"/>
                <w:szCs w:val="21"/>
              </w:rPr>
            </w:pPr>
            <w:r>
              <w:rPr>
                <w:rFonts w:hint="eastAsia" w:hAnsi="仿宋" w:cs="仿宋"/>
                <w:color w:val="000000"/>
                <w:sz w:val="21"/>
                <w:szCs w:val="21"/>
              </w:rPr>
              <w:t>1.《</w:t>
            </w:r>
            <w:r>
              <w:fldChar w:fldCharType="begin"/>
            </w:r>
            <w:r>
              <w:instrText xml:space="preserve"> HYPERLINK "http://172.18.225.32:8005/Home/previewFiles?iPageNo=1&amp;cCodeBar=" \t "_blank" </w:instrText>
            </w:r>
            <w:r>
              <w:fldChar w:fldCharType="separate"/>
            </w:r>
            <w:r>
              <w:rPr>
                <w:rFonts w:hAnsi="仿宋" w:cs="仿宋"/>
                <w:color w:val="000000"/>
                <w:sz w:val="21"/>
                <w:szCs w:val="21"/>
              </w:rPr>
              <w:t>关于我市医疗废物处置收费标准等有关问题的通知</w:t>
            </w:r>
            <w:r>
              <w:rPr>
                <w:rFonts w:hAnsi="仿宋" w:cs="仿宋"/>
                <w:color w:val="000000"/>
                <w:sz w:val="21"/>
                <w:szCs w:val="21"/>
              </w:rPr>
              <w:fldChar w:fldCharType="end"/>
            </w:r>
            <w:r>
              <w:rPr>
                <w:rFonts w:hint="eastAsia" w:hAnsi="仿宋" w:cs="仿宋"/>
                <w:color w:val="000000"/>
                <w:sz w:val="21"/>
                <w:szCs w:val="21"/>
              </w:rPr>
              <w:t xml:space="preserve">》（深价联字〔2004〕55号）； </w:t>
            </w:r>
          </w:p>
          <w:p>
            <w:pPr>
              <w:spacing w:line="280" w:lineRule="exact"/>
              <w:jc w:val="left"/>
              <w:rPr>
                <w:rFonts w:hAnsi="仿宋" w:cs="仿宋"/>
                <w:color w:val="000000"/>
                <w:sz w:val="21"/>
                <w:szCs w:val="21"/>
              </w:rPr>
            </w:pPr>
            <w:r>
              <w:rPr>
                <w:rFonts w:hint="eastAsia" w:hAnsi="仿宋" w:cs="仿宋"/>
                <w:color w:val="000000"/>
                <w:sz w:val="21"/>
                <w:szCs w:val="21"/>
              </w:rPr>
              <w:t>2. 《</w:t>
            </w:r>
            <w:r>
              <w:fldChar w:fldCharType="begin"/>
            </w:r>
            <w:r>
              <w:instrText xml:space="preserve"> HYPERLINK "http://172.18.225.32:8005/Home/previewFiles?iPageNo=1&amp;cCodeBar=" \t "_blank" </w:instrText>
            </w:r>
            <w:r>
              <w:fldChar w:fldCharType="separate"/>
            </w:r>
            <w:r>
              <w:rPr>
                <w:rFonts w:hAnsi="仿宋" w:cs="仿宋"/>
                <w:color w:val="000000"/>
                <w:sz w:val="21"/>
                <w:szCs w:val="21"/>
              </w:rPr>
              <w:t>关于</w:t>
            </w:r>
            <w:r>
              <w:rPr>
                <w:rFonts w:hint="eastAsia" w:hAnsi="仿宋" w:cs="仿宋"/>
                <w:color w:val="000000"/>
                <w:sz w:val="21"/>
                <w:szCs w:val="21"/>
              </w:rPr>
              <w:t>完善</w:t>
            </w:r>
            <w:r>
              <w:rPr>
                <w:rFonts w:hAnsi="仿宋" w:cs="仿宋"/>
                <w:color w:val="000000"/>
                <w:sz w:val="21"/>
                <w:szCs w:val="21"/>
              </w:rPr>
              <w:t>我市医疗废物处置收费</w:t>
            </w:r>
            <w:r>
              <w:rPr>
                <w:rFonts w:hint="eastAsia" w:hAnsi="仿宋" w:cs="仿宋"/>
                <w:color w:val="000000"/>
                <w:sz w:val="21"/>
                <w:szCs w:val="21"/>
              </w:rPr>
              <w:t>政策</w:t>
            </w:r>
            <w:r>
              <w:rPr>
                <w:rFonts w:hAnsi="仿宋" w:cs="仿宋"/>
                <w:color w:val="000000"/>
                <w:sz w:val="21"/>
                <w:szCs w:val="21"/>
              </w:rPr>
              <w:t>有关问题的通知</w:t>
            </w:r>
            <w:r>
              <w:rPr>
                <w:rFonts w:hAnsi="仿宋" w:cs="仿宋"/>
                <w:color w:val="000000"/>
                <w:sz w:val="21"/>
                <w:szCs w:val="21"/>
              </w:rPr>
              <w:fldChar w:fldCharType="end"/>
            </w:r>
            <w:r>
              <w:rPr>
                <w:rFonts w:hint="eastAsia" w:hAnsi="仿宋" w:cs="仿宋"/>
                <w:color w:val="000000"/>
                <w:sz w:val="21"/>
                <w:szCs w:val="21"/>
              </w:rPr>
              <w:t>》（深发改〔2017〕324号）</w:t>
            </w:r>
          </w:p>
          <w:p>
            <w:pPr>
              <w:spacing w:line="280" w:lineRule="exact"/>
              <w:jc w:val="left"/>
              <w:rPr>
                <w:rFonts w:hAnsi="仿宋" w:cs="仿宋"/>
                <w:color w:val="000000"/>
                <w:sz w:val="21"/>
                <w:szCs w:val="21"/>
              </w:rPr>
            </w:pPr>
            <w:r>
              <w:rPr>
                <w:rFonts w:hint="eastAsia" w:hAnsi="仿宋" w:cs="仿宋"/>
                <w:color w:val="000000"/>
                <w:sz w:val="21"/>
                <w:szCs w:val="21"/>
              </w:rPr>
              <w:t>3.《关于麒麟山疗养院等单位医疗废物处置收费标准问题的复函》（深发改函〔2017〕983号</w:t>
            </w:r>
          </w:p>
          <w:p>
            <w:pPr>
              <w:spacing w:line="280" w:lineRule="exact"/>
              <w:jc w:val="left"/>
              <w:rPr>
                <w:rFonts w:hAnsi="仿宋" w:cs="仿宋"/>
                <w:color w:val="000000"/>
                <w:kern w:val="0"/>
                <w:sz w:val="21"/>
                <w:szCs w:val="21"/>
              </w:rPr>
            </w:pPr>
            <w:r>
              <w:rPr>
                <w:rFonts w:hint="eastAsia" w:hAnsi="仿宋" w:cs="仿宋"/>
                <w:color w:val="000000"/>
                <w:sz w:val="21"/>
                <w:szCs w:val="21"/>
              </w:rPr>
              <w:t>4.《</w:t>
            </w:r>
            <w:r>
              <w:fldChar w:fldCharType="begin"/>
            </w:r>
            <w:r>
              <w:instrText xml:space="preserve"> HYPERLINK "http://172.18.225.32:8005/Home/previewFiles?iPageNo=1&amp;cCodeBar=0218-2004-1-001271" \t "_blank" </w:instrText>
            </w:r>
            <w:r>
              <w:fldChar w:fldCharType="separate"/>
            </w:r>
            <w:r>
              <w:rPr>
                <w:rFonts w:hAnsi="仿宋" w:cs="仿宋"/>
                <w:color w:val="000000"/>
                <w:sz w:val="21"/>
                <w:szCs w:val="21"/>
              </w:rPr>
              <w:t>关于深圳市危险废物处理站危险废物处置收费标准的复函</w:t>
            </w:r>
            <w:r>
              <w:rPr>
                <w:rFonts w:hAnsi="仿宋" w:cs="仿宋"/>
                <w:color w:val="000000"/>
                <w:sz w:val="21"/>
                <w:szCs w:val="21"/>
              </w:rPr>
              <w:fldChar w:fldCharType="end"/>
            </w:r>
            <w:r>
              <w:rPr>
                <w:rFonts w:hint="eastAsia" w:hAnsi="仿宋" w:cs="仿宋"/>
                <w:color w:val="000000"/>
                <w:sz w:val="21"/>
                <w:szCs w:val="21"/>
              </w:rPr>
              <w:t>》（深价管函〔2004〕36号）</w:t>
            </w:r>
          </w:p>
        </w:tc>
        <w:tc>
          <w:tcPr>
            <w:tcW w:w="3249" w:type="dxa"/>
            <w:vAlign w:val="center"/>
          </w:tcPr>
          <w:p>
            <w:pPr>
              <w:spacing w:line="280" w:lineRule="exact"/>
              <w:jc w:val="left"/>
              <w:rPr>
                <w:rFonts w:hAnsi="仿宋" w:cs="仿宋"/>
                <w:color w:val="000000"/>
                <w:sz w:val="21"/>
                <w:szCs w:val="21"/>
              </w:rPr>
            </w:pPr>
            <w:r>
              <w:rPr>
                <w:rFonts w:hint="eastAsia" w:hAnsi="仿宋" w:cs="仿宋"/>
                <w:color w:val="000000"/>
                <w:sz w:val="21"/>
                <w:szCs w:val="21"/>
              </w:rPr>
              <w:t>送危险废物处置企业进行危险废物处置的医疗机构和企业</w:t>
            </w:r>
          </w:p>
        </w:tc>
        <w:tc>
          <w:tcPr>
            <w:tcW w:w="2555" w:type="dxa"/>
            <w:vAlign w:val="center"/>
          </w:tcPr>
          <w:p>
            <w:pPr>
              <w:spacing w:line="280" w:lineRule="exact"/>
              <w:jc w:val="left"/>
              <w:rPr>
                <w:rFonts w:hAnsi="仿宋" w:cs="仿宋"/>
                <w:color w:val="000000"/>
                <w:kern w:val="0"/>
                <w:sz w:val="21"/>
                <w:szCs w:val="21"/>
              </w:rPr>
            </w:pPr>
            <w:r>
              <w:rPr>
                <w:rFonts w:hint="eastAsia" w:hAnsi="仿宋" w:cs="仿宋"/>
                <w:color w:val="000000"/>
                <w:kern w:val="0"/>
                <w:sz w:val="21"/>
                <w:szCs w:val="21"/>
              </w:rPr>
              <w:t>具体收费项目和收费标准可查询深圳市发展改革委门户网站（http://</w:t>
            </w:r>
          </w:p>
          <w:p>
            <w:pPr>
              <w:spacing w:line="280" w:lineRule="exact"/>
              <w:jc w:val="left"/>
              <w:rPr>
                <w:rFonts w:hAnsi="仿宋" w:cs="仿宋"/>
                <w:color w:val="000000"/>
                <w:sz w:val="21"/>
                <w:szCs w:val="21"/>
              </w:rPr>
            </w:pPr>
            <w:r>
              <w:rPr>
                <w:rFonts w:hint="eastAsia" w:hAnsi="仿宋" w:cs="仿宋"/>
                <w:color w:val="000000"/>
                <w:kern w:val="0"/>
                <w:sz w:val="21"/>
                <w:szCs w:val="21"/>
              </w:rPr>
              <w:t>www.szpb.gov.cn/）/发展改革工作/价格政策管理/重要专业服务价格政策</w:t>
            </w:r>
          </w:p>
        </w:tc>
        <w:tc>
          <w:tcPr>
            <w:tcW w:w="1059" w:type="dxa"/>
            <w:vAlign w:val="center"/>
          </w:tcPr>
          <w:p>
            <w:pPr>
              <w:spacing w:line="280" w:lineRule="exact"/>
              <w:jc w:val="left"/>
              <w:rPr>
                <w:rFonts w:hAnsi="仿宋" w:cs="仿宋"/>
                <w:color w:val="000000"/>
                <w:sz w:val="21"/>
                <w:szCs w:val="21"/>
              </w:rPr>
            </w:pPr>
            <w:r>
              <w:rPr>
                <w:rFonts w:hint="eastAsia" w:hAnsi="仿宋" w:cs="仿宋"/>
                <w:color w:val="000000"/>
                <w:sz w:val="21"/>
                <w:szCs w:val="21"/>
              </w:rPr>
              <w:t>危险废物处理、处置企业</w:t>
            </w:r>
          </w:p>
        </w:tc>
        <w:tc>
          <w:tcPr>
            <w:tcW w:w="1135" w:type="dxa"/>
            <w:vAlign w:val="center"/>
          </w:tcPr>
          <w:p>
            <w:pPr>
              <w:spacing w:line="280" w:lineRule="exact"/>
              <w:jc w:val="left"/>
              <w:rPr>
                <w:rFonts w:hAnsi="仿宋" w:cs="仿宋"/>
                <w:color w:val="FF0000"/>
                <w:sz w:val="21"/>
                <w:szCs w:val="21"/>
              </w:rPr>
            </w:pPr>
            <w:r>
              <w:rPr>
                <w:rFonts w:hint="eastAsia" w:ascii="Arial" w:hAnsi="Arial" w:cs="Arial"/>
                <w:sz w:val="21"/>
                <w:szCs w:val="21"/>
                <w:shd w:val="clear" w:color="auto" w:fill="FFFFFF"/>
              </w:rPr>
              <w:t>已下放深圳市进行定价管理。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6" w:hRule="atLeast"/>
          <w:jc w:val="center"/>
        </w:trPr>
        <w:tc>
          <w:tcPr>
            <w:tcW w:w="530" w:type="dxa"/>
            <w:vAlign w:val="center"/>
          </w:tcPr>
          <w:p>
            <w:pPr>
              <w:spacing w:line="280" w:lineRule="exact"/>
              <w:jc w:val="center"/>
              <w:rPr>
                <w:rFonts w:hAnsi="仿宋" w:cs="仿宋"/>
                <w:sz w:val="21"/>
                <w:szCs w:val="21"/>
              </w:rPr>
            </w:pPr>
            <w:r>
              <w:rPr>
                <w:rFonts w:hint="eastAsia" w:hAnsi="仿宋" w:cs="仿宋"/>
                <w:sz w:val="21"/>
                <w:szCs w:val="21"/>
              </w:rPr>
              <w:t>19</w:t>
            </w:r>
          </w:p>
        </w:tc>
        <w:tc>
          <w:tcPr>
            <w:tcW w:w="1251" w:type="dxa"/>
            <w:vAlign w:val="center"/>
          </w:tcPr>
          <w:p>
            <w:pPr>
              <w:spacing w:line="280" w:lineRule="exact"/>
              <w:jc w:val="left"/>
              <w:rPr>
                <w:rFonts w:hAnsi="仿宋" w:cs="仿宋"/>
                <w:sz w:val="21"/>
                <w:szCs w:val="21"/>
              </w:rPr>
            </w:pPr>
            <w:r>
              <w:rPr>
                <w:rFonts w:hint="eastAsia" w:hAnsi="仿宋" w:cs="仿宋"/>
                <w:sz w:val="21"/>
                <w:szCs w:val="21"/>
              </w:rPr>
              <w:t>有线电视基本收视维护服务、装机服务、IC卡补卡工本费收费标准</w:t>
            </w:r>
          </w:p>
        </w:tc>
        <w:tc>
          <w:tcPr>
            <w:tcW w:w="2178" w:type="dxa"/>
            <w:vAlign w:val="center"/>
          </w:tcPr>
          <w:p>
            <w:pPr>
              <w:spacing w:line="280" w:lineRule="exact"/>
              <w:jc w:val="left"/>
              <w:rPr>
                <w:rFonts w:hAnsi="仿宋" w:cs="仿宋"/>
                <w:sz w:val="21"/>
                <w:szCs w:val="21"/>
              </w:rPr>
            </w:pPr>
            <w:r>
              <w:rPr>
                <w:rFonts w:hint="eastAsia" w:hAnsi="仿宋" w:cs="仿宋"/>
                <w:sz w:val="21"/>
                <w:szCs w:val="21"/>
              </w:rPr>
              <w:t>《广东省定价目录》（2015年版）</w:t>
            </w:r>
          </w:p>
        </w:tc>
        <w:tc>
          <w:tcPr>
            <w:tcW w:w="3272" w:type="dxa"/>
            <w:vAlign w:val="center"/>
          </w:tcPr>
          <w:p>
            <w:pPr>
              <w:numPr>
                <w:ilvl w:val="0"/>
                <w:numId w:val="11"/>
              </w:numPr>
              <w:spacing w:line="280" w:lineRule="exact"/>
              <w:jc w:val="left"/>
              <w:rPr>
                <w:rFonts w:hAnsi="仿宋" w:cs="仿宋"/>
                <w:sz w:val="21"/>
                <w:szCs w:val="21"/>
              </w:rPr>
            </w:pPr>
            <w:r>
              <w:rPr>
                <w:rFonts w:hint="eastAsia" w:hAnsi="仿宋" w:cs="仿宋"/>
                <w:sz w:val="21"/>
                <w:szCs w:val="21"/>
              </w:rPr>
              <w:t>《关于进一步完善有线电视服务收费政策的通知》（深发改〔2010〕1558号）</w:t>
            </w:r>
          </w:p>
          <w:p>
            <w:pPr>
              <w:numPr>
                <w:ilvl w:val="0"/>
                <w:numId w:val="11"/>
              </w:numPr>
              <w:spacing w:line="280" w:lineRule="exact"/>
              <w:jc w:val="left"/>
              <w:rPr>
                <w:rFonts w:hAnsi="仿宋" w:cs="仿宋"/>
                <w:sz w:val="21"/>
                <w:szCs w:val="21"/>
              </w:rPr>
            </w:pPr>
            <w:r>
              <w:rPr>
                <w:rFonts w:hint="eastAsia" w:hAnsi="仿宋" w:cs="仿宋"/>
                <w:sz w:val="21"/>
                <w:szCs w:val="21"/>
              </w:rPr>
              <w:t>《关于我省有线数字电视收费政策相关问题的通知》（粤发改价格函〔2015〕3378号）</w:t>
            </w:r>
          </w:p>
        </w:tc>
        <w:tc>
          <w:tcPr>
            <w:tcW w:w="3249" w:type="dxa"/>
            <w:vAlign w:val="center"/>
          </w:tcPr>
          <w:p>
            <w:pPr>
              <w:spacing w:line="280" w:lineRule="exact"/>
              <w:jc w:val="left"/>
              <w:rPr>
                <w:rFonts w:hAnsi="仿宋" w:cs="仿宋"/>
                <w:sz w:val="21"/>
                <w:szCs w:val="21"/>
              </w:rPr>
            </w:pPr>
            <w:r>
              <w:rPr>
                <w:rFonts w:hint="eastAsia" w:hAnsi="仿宋" w:cs="仿宋"/>
                <w:sz w:val="21"/>
                <w:szCs w:val="21"/>
              </w:rPr>
              <w:t>安装用户</w:t>
            </w:r>
          </w:p>
        </w:tc>
        <w:tc>
          <w:tcPr>
            <w:tcW w:w="2555" w:type="dxa"/>
            <w:vAlign w:val="center"/>
          </w:tcPr>
          <w:p>
            <w:pPr>
              <w:spacing w:line="280" w:lineRule="exact"/>
              <w:jc w:val="left"/>
              <w:rPr>
                <w:rFonts w:hAnsi="仿宋" w:cs="仿宋"/>
                <w:sz w:val="21"/>
                <w:szCs w:val="21"/>
              </w:rPr>
            </w:pPr>
            <w:r>
              <w:rPr>
                <w:rFonts w:hint="eastAsia" w:hAnsi="仿宋" w:cs="仿宋"/>
                <w:sz w:val="21"/>
                <w:szCs w:val="21"/>
              </w:rPr>
              <w:t>深发改〔2010〕1558号</w:t>
            </w:r>
          </w:p>
          <w:p>
            <w:pPr>
              <w:spacing w:line="280" w:lineRule="exact"/>
              <w:jc w:val="left"/>
              <w:rPr>
                <w:rFonts w:hAnsi="仿宋" w:cs="仿宋"/>
                <w:sz w:val="21"/>
                <w:szCs w:val="21"/>
              </w:rPr>
            </w:pPr>
          </w:p>
          <w:p>
            <w:pPr>
              <w:spacing w:line="280" w:lineRule="exact"/>
              <w:jc w:val="left"/>
              <w:rPr>
                <w:rFonts w:hAnsi="仿宋" w:cs="仿宋"/>
                <w:kern w:val="0"/>
                <w:sz w:val="21"/>
                <w:szCs w:val="21"/>
              </w:rPr>
            </w:pPr>
            <w:r>
              <w:rPr>
                <w:rFonts w:hint="eastAsia" w:hAnsi="仿宋" w:cs="仿宋"/>
                <w:kern w:val="0"/>
                <w:sz w:val="21"/>
                <w:szCs w:val="21"/>
              </w:rPr>
              <w:t>具体收费项目和收费标准可查询深圳市发展改革委门户网站（http://</w:t>
            </w:r>
          </w:p>
          <w:p>
            <w:pPr>
              <w:spacing w:line="280" w:lineRule="exact"/>
              <w:jc w:val="left"/>
              <w:rPr>
                <w:rFonts w:hAnsi="仿宋" w:cs="仿宋"/>
                <w:kern w:val="0"/>
                <w:sz w:val="21"/>
                <w:szCs w:val="21"/>
              </w:rPr>
            </w:pPr>
            <w:r>
              <w:rPr>
                <w:rFonts w:hint="eastAsia" w:hAnsi="仿宋" w:cs="仿宋"/>
                <w:kern w:val="0"/>
                <w:sz w:val="21"/>
                <w:szCs w:val="21"/>
              </w:rPr>
              <w:t>www.szpb.gov.cn/）/发展改革工作/价格政策管理</w:t>
            </w:r>
          </w:p>
          <w:p>
            <w:pPr>
              <w:spacing w:line="280" w:lineRule="exact"/>
              <w:jc w:val="left"/>
              <w:rPr>
                <w:rFonts w:hAnsi="仿宋" w:cs="仿宋"/>
                <w:sz w:val="21"/>
                <w:szCs w:val="21"/>
              </w:rPr>
            </w:pPr>
          </w:p>
          <w:p>
            <w:pPr>
              <w:spacing w:line="280" w:lineRule="exact"/>
              <w:jc w:val="left"/>
              <w:rPr>
                <w:rFonts w:hAnsi="仿宋" w:cs="仿宋"/>
                <w:sz w:val="21"/>
                <w:szCs w:val="21"/>
              </w:rPr>
            </w:pPr>
          </w:p>
        </w:tc>
        <w:tc>
          <w:tcPr>
            <w:tcW w:w="1059" w:type="dxa"/>
            <w:vAlign w:val="center"/>
          </w:tcPr>
          <w:p>
            <w:pPr>
              <w:spacing w:line="280" w:lineRule="exact"/>
              <w:jc w:val="left"/>
              <w:rPr>
                <w:rFonts w:hAnsi="仿宋" w:cs="仿宋"/>
                <w:sz w:val="21"/>
                <w:szCs w:val="21"/>
              </w:rPr>
            </w:pPr>
            <w:r>
              <w:rPr>
                <w:rFonts w:hint="eastAsia" w:hAnsi="仿宋" w:cs="仿宋"/>
                <w:kern w:val="0"/>
                <w:sz w:val="21"/>
                <w:szCs w:val="21"/>
              </w:rPr>
              <w:t>广播电视网络机构</w:t>
            </w:r>
          </w:p>
        </w:tc>
        <w:tc>
          <w:tcPr>
            <w:tcW w:w="1135" w:type="dxa"/>
            <w:vAlign w:val="center"/>
          </w:tcPr>
          <w:p>
            <w:pPr>
              <w:spacing w:line="280" w:lineRule="exact"/>
              <w:jc w:val="left"/>
              <w:rPr>
                <w:rFonts w:hAnsi="仿宋" w:cs="仿宋"/>
                <w:sz w:val="21"/>
                <w:szCs w:val="21"/>
              </w:rPr>
            </w:pPr>
            <w:r>
              <w:rPr>
                <w:rFonts w:hint="eastAsia" w:hAnsi="仿宋" w:cs="仿宋"/>
                <w:sz w:val="21"/>
                <w:szCs w:val="21"/>
              </w:rPr>
              <w:t>我市暂按《关于进一步完善有线电视服务收费政策的通知》（深发〔2010〕1558号）执行。其中，有线数字机顶盒实行市场调节价。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6" w:hRule="atLeast"/>
          <w:jc w:val="center"/>
        </w:trPr>
        <w:tc>
          <w:tcPr>
            <w:tcW w:w="530" w:type="dxa"/>
            <w:vAlign w:val="center"/>
          </w:tcPr>
          <w:p>
            <w:pPr>
              <w:spacing w:line="320" w:lineRule="exact"/>
              <w:jc w:val="center"/>
              <w:rPr>
                <w:rFonts w:hAnsi="仿宋" w:cs="仿宋"/>
                <w:sz w:val="21"/>
                <w:szCs w:val="21"/>
              </w:rPr>
            </w:pPr>
            <w:r>
              <w:rPr>
                <w:rFonts w:hint="eastAsia" w:hAnsi="仿宋" w:cs="仿宋"/>
                <w:sz w:val="21"/>
                <w:szCs w:val="21"/>
              </w:rPr>
              <w:t>20</w:t>
            </w:r>
          </w:p>
        </w:tc>
        <w:tc>
          <w:tcPr>
            <w:tcW w:w="1251" w:type="dxa"/>
            <w:vAlign w:val="center"/>
          </w:tcPr>
          <w:p>
            <w:pPr>
              <w:spacing w:line="320" w:lineRule="exact"/>
              <w:jc w:val="left"/>
              <w:rPr>
                <w:rFonts w:hAnsi="仿宋" w:cs="仿宋"/>
                <w:sz w:val="21"/>
                <w:szCs w:val="21"/>
              </w:rPr>
            </w:pPr>
            <w:r>
              <w:rPr>
                <w:rFonts w:hint="eastAsia" w:hAnsi="仿宋" w:cs="仿宋"/>
                <w:kern w:val="0"/>
                <w:sz w:val="21"/>
                <w:szCs w:val="21"/>
              </w:rPr>
              <w:t>碳排放权交易手续费</w:t>
            </w:r>
          </w:p>
        </w:tc>
        <w:tc>
          <w:tcPr>
            <w:tcW w:w="2178" w:type="dxa"/>
            <w:vAlign w:val="center"/>
          </w:tcPr>
          <w:p>
            <w:pPr>
              <w:numPr>
                <w:ilvl w:val="0"/>
                <w:numId w:val="12"/>
              </w:numPr>
              <w:spacing w:line="320" w:lineRule="exact"/>
              <w:jc w:val="left"/>
              <w:rPr>
                <w:rFonts w:hAnsi="仿宋" w:cs="仿宋"/>
                <w:kern w:val="0"/>
                <w:sz w:val="21"/>
                <w:szCs w:val="21"/>
              </w:rPr>
            </w:pPr>
            <w:r>
              <w:rPr>
                <w:rFonts w:hint="eastAsia" w:hAnsi="仿宋" w:cs="仿宋"/>
                <w:kern w:val="0"/>
                <w:sz w:val="21"/>
                <w:szCs w:val="21"/>
              </w:rPr>
              <w:t>《广东省碳排放管理试行办法》（省政府令197号令）；</w:t>
            </w:r>
          </w:p>
          <w:p>
            <w:pPr>
              <w:numPr>
                <w:ilvl w:val="0"/>
                <w:numId w:val="12"/>
              </w:numPr>
              <w:spacing w:line="320" w:lineRule="exact"/>
              <w:jc w:val="left"/>
              <w:rPr>
                <w:rFonts w:hAnsi="仿宋" w:cs="仿宋"/>
                <w:kern w:val="0"/>
                <w:sz w:val="21"/>
                <w:szCs w:val="21"/>
              </w:rPr>
            </w:pPr>
            <w:r>
              <w:rPr>
                <w:rFonts w:hint="eastAsia" w:hAnsi="仿宋" w:cs="仿宋"/>
                <w:sz w:val="21"/>
                <w:szCs w:val="21"/>
              </w:rPr>
              <w:t>广东省人民政府令第241号</w:t>
            </w:r>
          </w:p>
          <w:p>
            <w:pPr>
              <w:numPr>
                <w:ilvl w:val="0"/>
                <w:numId w:val="12"/>
              </w:numPr>
              <w:spacing w:line="320" w:lineRule="exact"/>
              <w:jc w:val="left"/>
              <w:rPr>
                <w:rFonts w:hAnsi="仿宋" w:cs="仿宋"/>
                <w:kern w:val="0"/>
                <w:sz w:val="21"/>
                <w:szCs w:val="21"/>
              </w:rPr>
            </w:pPr>
            <w:r>
              <w:rPr>
                <w:rFonts w:hint="eastAsia" w:hAnsi="仿宋" w:cs="仿宋"/>
                <w:sz w:val="21"/>
                <w:szCs w:val="21"/>
              </w:rPr>
              <w:t>《广东省定价目录》（2015年版）</w:t>
            </w:r>
          </w:p>
          <w:p>
            <w:pPr>
              <w:numPr>
                <w:ilvl w:val="0"/>
                <w:numId w:val="12"/>
              </w:numPr>
              <w:spacing w:line="320" w:lineRule="exact"/>
              <w:jc w:val="left"/>
              <w:rPr>
                <w:rFonts w:hAnsi="仿宋" w:cs="仿宋"/>
                <w:kern w:val="0"/>
                <w:sz w:val="21"/>
                <w:szCs w:val="21"/>
              </w:rPr>
            </w:pPr>
            <w:r>
              <w:rPr>
                <w:rFonts w:hint="eastAsia" w:hAnsi="仿宋" w:cs="仿宋"/>
                <w:sz w:val="21"/>
                <w:szCs w:val="21"/>
              </w:rPr>
              <w:t>《深圳市碳排放交易管理暂行办法》</w:t>
            </w:r>
          </w:p>
        </w:tc>
        <w:tc>
          <w:tcPr>
            <w:tcW w:w="3272" w:type="dxa"/>
            <w:vAlign w:val="center"/>
          </w:tcPr>
          <w:p>
            <w:pPr>
              <w:widowControl/>
              <w:spacing w:line="320" w:lineRule="exact"/>
              <w:jc w:val="left"/>
              <w:rPr>
                <w:rFonts w:hAnsi="仿宋" w:cs="仿宋"/>
                <w:sz w:val="21"/>
                <w:szCs w:val="21"/>
              </w:rPr>
            </w:pPr>
            <w:r>
              <w:rPr>
                <w:rFonts w:hint="eastAsia" w:hAnsi="仿宋" w:cs="仿宋"/>
                <w:kern w:val="0"/>
                <w:sz w:val="21"/>
                <w:szCs w:val="21"/>
              </w:rPr>
              <w:t>《深圳排放权交易所交易收费标准》（排交所总字〔2013〕1002号）（暂定）</w:t>
            </w:r>
          </w:p>
        </w:tc>
        <w:tc>
          <w:tcPr>
            <w:tcW w:w="3249" w:type="dxa"/>
            <w:vAlign w:val="center"/>
          </w:tcPr>
          <w:p>
            <w:pPr>
              <w:spacing w:line="320" w:lineRule="exact"/>
              <w:jc w:val="left"/>
              <w:rPr>
                <w:rFonts w:hAnsi="仿宋" w:cs="仿宋"/>
                <w:sz w:val="21"/>
                <w:szCs w:val="21"/>
              </w:rPr>
            </w:pPr>
            <w:r>
              <w:rPr>
                <w:rFonts w:hint="eastAsia" w:hAnsi="仿宋" w:cs="仿宋"/>
                <w:kern w:val="0"/>
                <w:sz w:val="21"/>
                <w:szCs w:val="21"/>
              </w:rPr>
              <w:t>碳排放</w:t>
            </w:r>
            <w:r>
              <w:rPr>
                <w:rFonts w:hint="eastAsia" w:hAnsi="仿宋" w:cs="仿宋"/>
                <w:sz w:val="21"/>
                <w:szCs w:val="21"/>
              </w:rPr>
              <w:t>交易企业</w:t>
            </w:r>
          </w:p>
        </w:tc>
        <w:tc>
          <w:tcPr>
            <w:tcW w:w="2555" w:type="dxa"/>
            <w:vAlign w:val="center"/>
          </w:tcPr>
          <w:p>
            <w:pPr>
              <w:spacing w:line="320" w:lineRule="exact"/>
              <w:jc w:val="left"/>
              <w:rPr>
                <w:rFonts w:hAnsi="仿宋" w:cs="仿宋"/>
                <w:kern w:val="0"/>
                <w:sz w:val="21"/>
                <w:szCs w:val="21"/>
              </w:rPr>
            </w:pPr>
            <w:r>
              <w:rPr>
                <w:rFonts w:hint="eastAsia" w:hAnsi="仿宋" w:cs="仿宋"/>
                <w:kern w:val="0"/>
                <w:sz w:val="21"/>
                <w:szCs w:val="21"/>
              </w:rPr>
              <w:t>排交所总字〔2013〕1002号可查询深圳排放权交易所网站“规则与监管/资料下载/交易制度”栏目。其中，交易经手续费为交易额的6‰；竞价手续费为交易额的5‰；交易佣金为交易额的3‰。</w:t>
            </w:r>
          </w:p>
        </w:tc>
        <w:tc>
          <w:tcPr>
            <w:tcW w:w="1059" w:type="dxa"/>
            <w:vAlign w:val="center"/>
          </w:tcPr>
          <w:p>
            <w:pPr>
              <w:spacing w:line="320" w:lineRule="exact"/>
              <w:jc w:val="left"/>
              <w:rPr>
                <w:rFonts w:hAnsi="仿宋" w:cs="仿宋"/>
                <w:sz w:val="21"/>
                <w:szCs w:val="21"/>
              </w:rPr>
            </w:pPr>
            <w:r>
              <w:rPr>
                <w:rFonts w:hint="eastAsia" w:hAnsi="仿宋" w:cs="仿宋"/>
                <w:kern w:val="0"/>
                <w:sz w:val="21"/>
                <w:szCs w:val="21"/>
              </w:rPr>
              <w:t>深圳排放权交易所</w:t>
            </w:r>
          </w:p>
        </w:tc>
        <w:tc>
          <w:tcPr>
            <w:tcW w:w="1135" w:type="dxa"/>
            <w:vAlign w:val="center"/>
          </w:tcPr>
          <w:p>
            <w:pPr>
              <w:spacing w:line="320" w:lineRule="exact"/>
              <w:jc w:val="left"/>
              <w:rPr>
                <w:rFonts w:hAnsi="仿宋" w:cs="仿宋"/>
                <w:sz w:val="21"/>
                <w:szCs w:val="21"/>
              </w:rPr>
            </w:pPr>
            <w:r>
              <w:rPr>
                <w:rFonts w:hint="eastAsia" w:hAnsi="仿宋" w:cs="仿宋"/>
                <w:sz w:val="21"/>
                <w:szCs w:val="21"/>
              </w:rPr>
              <w:t>暂按排放权交易所确定的试行价格执行。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jc w:val="center"/>
        </w:trPr>
        <w:tc>
          <w:tcPr>
            <w:tcW w:w="530" w:type="dxa"/>
            <w:vAlign w:val="center"/>
          </w:tcPr>
          <w:p>
            <w:pPr>
              <w:spacing w:line="320" w:lineRule="exact"/>
              <w:jc w:val="center"/>
              <w:rPr>
                <w:rFonts w:hAnsi="仿宋" w:cs="仿宋"/>
                <w:sz w:val="21"/>
                <w:szCs w:val="21"/>
              </w:rPr>
            </w:pPr>
            <w:r>
              <w:rPr>
                <w:rFonts w:hint="eastAsia" w:hAnsi="仿宋" w:cs="仿宋"/>
                <w:sz w:val="21"/>
                <w:szCs w:val="21"/>
              </w:rPr>
              <w:t>21</w:t>
            </w:r>
          </w:p>
        </w:tc>
        <w:tc>
          <w:tcPr>
            <w:tcW w:w="1251" w:type="dxa"/>
            <w:vAlign w:val="center"/>
          </w:tcPr>
          <w:p>
            <w:pPr>
              <w:spacing w:line="320" w:lineRule="exact"/>
              <w:jc w:val="left"/>
              <w:rPr>
                <w:rFonts w:hAnsi="仿宋" w:cs="仿宋"/>
                <w:kern w:val="0"/>
                <w:sz w:val="21"/>
                <w:szCs w:val="21"/>
              </w:rPr>
            </w:pPr>
            <w:r>
              <w:rPr>
                <w:rFonts w:hint="eastAsia"/>
                <w:sz w:val="21"/>
                <w:szCs w:val="21"/>
              </w:rPr>
              <w:t>矿业权交易服务收费</w:t>
            </w:r>
          </w:p>
        </w:tc>
        <w:tc>
          <w:tcPr>
            <w:tcW w:w="2178" w:type="dxa"/>
            <w:vAlign w:val="center"/>
          </w:tcPr>
          <w:p>
            <w:pPr>
              <w:spacing w:line="320" w:lineRule="exact"/>
              <w:jc w:val="left"/>
              <w:rPr>
                <w:rFonts w:hAnsi="仿宋" w:cs="仿宋"/>
                <w:kern w:val="0"/>
                <w:sz w:val="21"/>
                <w:szCs w:val="21"/>
              </w:rPr>
            </w:pPr>
            <w:r>
              <w:rPr>
                <w:rFonts w:hint="eastAsia" w:hAnsi="仿宋" w:cs="仿宋"/>
                <w:kern w:val="0"/>
                <w:sz w:val="21"/>
                <w:szCs w:val="21"/>
              </w:rPr>
              <w:t>1. 原国土资源部《关于建立健全矿业权有形市场的通知》（国土资发〔2010〕145号；</w:t>
            </w:r>
          </w:p>
          <w:p>
            <w:pPr>
              <w:spacing w:line="320" w:lineRule="exact"/>
              <w:jc w:val="left"/>
              <w:rPr>
                <w:rFonts w:hAnsi="仿宋" w:cs="仿宋"/>
                <w:kern w:val="0"/>
                <w:sz w:val="21"/>
                <w:szCs w:val="21"/>
              </w:rPr>
            </w:pPr>
            <w:r>
              <w:rPr>
                <w:rFonts w:hint="eastAsia" w:hAnsi="仿宋" w:cs="仿宋"/>
                <w:sz w:val="21"/>
                <w:szCs w:val="21"/>
              </w:rPr>
              <w:t>2.《广东省定价目录》（2015年版）</w:t>
            </w:r>
          </w:p>
        </w:tc>
        <w:tc>
          <w:tcPr>
            <w:tcW w:w="3272" w:type="dxa"/>
            <w:vAlign w:val="center"/>
          </w:tcPr>
          <w:p>
            <w:pPr>
              <w:widowControl/>
              <w:spacing w:line="320" w:lineRule="exact"/>
              <w:jc w:val="left"/>
              <w:rPr>
                <w:rFonts w:hAnsi="仿宋" w:cs="仿宋"/>
                <w:kern w:val="0"/>
                <w:sz w:val="21"/>
                <w:szCs w:val="21"/>
              </w:rPr>
            </w:pPr>
            <w:r>
              <w:rPr>
                <w:rFonts w:hint="eastAsia" w:hAnsi="仿宋" w:cs="仿宋"/>
                <w:kern w:val="0"/>
                <w:sz w:val="21"/>
                <w:szCs w:val="21"/>
              </w:rPr>
              <w:t>原省物价局《关于矿业权交易服务收费标准的复函》（粤价函〔2012〕1487号）</w:t>
            </w:r>
          </w:p>
        </w:tc>
        <w:tc>
          <w:tcPr>
            <w:tcW w:w="3249" w:type="dxa"/>
            <w:vAlign w:val="center"/>
          </w:tcPr>
          <w:p>
            <w:pPr>
              <w:spacing w:line="320" w:lineRule="exact"/>
              <w:jc w:val="left"/>
              <w:rPr>
                <w:rFonts w:hAnsi="仿宋" w:cs="仿宋"/>
                <w:kern w:val="0"/>
                <w:sz w:val="21"/>
                <w:szCs w:val="21"/>
              </w:rPr>
            </w:pPr>
            <w:r>
              <w:rPr>
                <w:rFonts w:hint="eastAsia" w:hAnsi="仿宋" w:cs="仿宋"/>
                <w:kern w:val="0"/>
                <w:sz w:val="21"/>
                <w:szCs w:val="21"/>
              </w:rPr>
              <w:t>委托企业双方</w:t>
            </w:r>
          </w:p>
        </w:tc>
        <w:tc>
          <w:tcPr>
            <w:tcW w:w="2555" w:type="dxa"/>
            <w:vAlign w:val="center"/>
          </w:tcPr>
          <w:p>
            <w:pPr>
              <w:spacing w:line="320" w:lineRule="exact"/>
              <w:jc w:val="left"/>
              <w:rPr>
                <w:rFonts w:hAnsi="仿宋" w:cs="仿宋"/>
                <w:kern w:val="0"/>
                <w:sz w:val="21"/>
                <w:szCs w:val="21"/>
              </w:rPr>
            </w:pPr>
            <w:r>
              <w:rPr>
                <w:rFonts w:hint="eastAsia" w:hAnsi="仿宋" w:cs="仿宋"/>
                <w:kern w:val="0"/>
                <w:sz w:val="21"/>
                <w:szCs w:val="21"/>
              </w:rPr>
              <w:t>原省物价局粤价函〔2012〕1487号</w:t>
            </w:r>
          </w:p>
          <w:p>
            <w:pPr>
              <w:spacing w:line="320" w:lineRule="exact"/>
              <w:jc w:val="left"/>
              <w:rPr>
                <w:rFonts w:hAnsi="仿宋" w:cs="仿宋"/>
                <w:kern w:val="0"/>
                <w:sz w:val="21"/>
                <w:szCs w:val="21"/>
              </w:rPr>
            </w:pPr>
            <w:r>
              <w:rPr>
                <w:rFonts w:hint="eastAsia" w:hAnsi="仿宋" w:cs="仿宋"/>
                <w:kern w:val="0"/>
                <w:sz w:val="21"/>
                <w:szCs w:val="21"/>
              </w:rPr>
              <w:t>具体收费项目和收费标准可查询广东省发展改革委公众网（http://</w:t>
            </w:r>
          </w:p>
          <w:p>
            <w:pPr>
              <w:spacing w:line="320" w:lineRule="exact"/>
              <w:jc w:val="left"/>
              <w:rPr>
                <w:rFonts w:hAnsi="仿宋" w:cs="仿宋"/>
                <w:kern w:val="0"/>
                <w:sz w:val="21"/>
                <w:szCs w:val="21"/>
              </w:rPr>
            </w:pPr>
            <w:r>
              <w:rPr>
                <w:rFonts w:hint="eastAsia" w:hAnsi="仿宋" w:cs="仿宋"/>
                <w:kern w:val="0"/>
                <w:sz w:val="21"/>
                <w:szCs w:val="21"/>
              </w:rPr>
              <w:t>www.gddpc.gov.cn/）/价费标准/更多/涉企经营服务收费</w:t>
            </w:r>
          </w:p>
        </w:tc>
        <w:tc>
          <w:tcPr>
            <w:tcW w:w="1059" w:type="dxa"/>
            <w:vAlign w:val="center"/>
          </w:tcPr>
          <w:p>
            <w:pPr>
              <w:spacing w:line="320" w:lineRule="exact"/>
              <w:jc w:val="left"/>
              <w:rPr>
                <w:rFonts w:hAnsi="仿宋" w:cs="仿宋"/>
                <w:kern w:val="0"/>
                <w:sz w:val="21"/>
                <w:szCs w:val="21"/>
              </w:rPr>
            </w:pPr>
            <w:r>
              <w:rPr>
                <w:rFonts w:hint="eastAsia"/>
                <w:sz w:val="21"/>
                <w:szCs w:val="21"/>
              </w:rPr>
              <w:t>深圳市矿业权交易中心</w:t>
            </w:r>
          </w:p>
        </w:tc>
        <w:tc>
          <w:tcPr>
            <w:tcW w:w="1135" w:type="dxa"/>
            <w:vAlign w:val="center"/>
          </w:tcPr>
          <w:p>
            <w:pPr>
              <w:spacing w:line="320" w:lineRule="exact"/>
              <w:jc w:val="left"/>
              <w:rPr>
                <w:rFonts w:ascii="Arial" w:hAnsi="Arial" w:cs="Arial"/>
                <w:sz w:val="21"/>
                <w:szCs w:val="21"/>
                <w:shd w:val="clear" w:color="auto" w:fill="FFFFFF"/>
              </w:rPr>
            </w:pPr>
            <w:r>
              <w:rPr>
                <w:rFonts w:ascii="Arial" w:hAnsi="Arial" w:cs="Arial"/>
                <w:sz w:val="21"/>
                <w:szCs w:val="21"/>
                <w:shd w:val="clear" w:color="auto" w:fill="FFFFFF"/>
              </w:rPr>
              <w:t>省级政府定价管理</w:t>
            </w:r>
            <w:r>
              <w:rPr>
                <w:rFonts w:hint="eastAsia" w:ascii="Arial" w:hAnsi="Arial" w:cs="Arial"/>
                <w:sz w:val="21"/>
                <w:szCs w:val="21"/>
                <w:shd w:val="clear" w:color="auto" w:fill="FFFFFF"/>
              </w:rPr>
              <w:t>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6" w:hRule="atLeast"/>
          <w:jc w:val="center"/>
        </w:trPr>
        <w:tc>
          <w:tcPr>
            <w:tcW w:w="530" w:type="dxa"/>
            <w:vAlign w:val="center"/>
          </w:tcPr>
          <w:p>
            <w:pPr>
              <w:spacing w:line="320" w:lineRule="exact"/>
              <w:jc w:val="center"/>
              <w:rPr>
                <w:rFonts w:hAnsi="仿宋" w:cs="仿宋"/>
                <w:sz w:val="21"/>
                <w:szCs w:val="21"/>
              </w:rPr>
            </w:pPr>
            <w:r>
              <w:rPr>
                <w:rFonts w:hint="eastAsia" w:hAnsi="仿宋" w:cs="仿宋"/>
                <w:sz w:val="21"/>
                <w:szCs w:val="21"/>
              </w:rPr>
              <w:t>22</w:t>
            </w:r>
          </w:p>
        </w:tc>
        <w:tc>
          <w:tcPr>
            <w:tcW w:w="1251" w:type="dxa"/>
            <w:vAlign w:val="center"/>
          </w:tcPr>
          <w:p>
            <w:pPr>
              <w:spacing w:line="320" w:lineRule="exact"/>
              <w:jc w:val="center"/>
              <w:rPr>
                <w:rFonts w:hAnsi="仿宋" w:cs="仿宋"/>
                <w:sz w:val="21"/>
                <w:szCs w:val="21"/>
              </w:rPr>
            </w:pPr>
            <w:r>
              <w:rPr>
                <w:rFonts w:hint="eastAsia" w:hAnsi="仿宋" w:cs="仿宋"/>
                <w:sz w:val="21"/>
                <w:szCs w:val="21"/>
              </w:rPr>
              <w:t>增值税</w:t>
            </w:r>
          </w:p>
          <w:p>
            <w:pPr>
              <w:spacing w:line="320" w:lineRule="exact"/>
              <w:jc w:val="center"/>
              <w:rPr>
                <w:rFonts w:hAnsi="仿宋" w:cs="仿宋"/>
                <w:sz w:val="21"/>
                <w:szCs w:val="21"/>
              </w:rPr>
            </w:pPr>
            <w:r>
              <w:rPr>
                <w:rFonts w:hint="eastAsia" w:hAnsi="仿宋" w:cs="仿宋"/>
                <w:sz w:val="21"/>
                <w:szCs w:val="21"/>
              </w:rPr>
              <w:t>税控系统</w:t>
            </w:r>
          </w:p>
          <w:p>
            <w:pPr>
              <w:spacing w:line="320" w:lineRule="exact"/>
              <w:jc w:val="center"/>
              <w:rPr>
                <w:rFonts w:hAnsi="仿宋" w:cs="仿宋"/>
                <w:sz w:val="21"/>
                <w:szCs w:val="21"/>
              </w:rPr>
            </w:pPr>
            <w:r>
              <w:rPr>
                <w:rFonts w:hint="eastAsia" w:hAnsi="仿宋" w:cs="仿宋"/>
                <w:sz w:val="21"/>
                <w:szCs w:val="21"/>
              </w:rPr>
              <w:t>产品维护</w:t>
            </w:r>
          </w:p>
          <w:p>
            <w:pPr>
              <w:spacing w:line="320" w:lineRule="exact"/>
              <w:jc w:val="center"/>
              <w:rPr>
                <w:rFonts w:hAnsi="仿宋" w:cs="仿宋"/>
                <w:sz w:val="21"/>
                <w:szCs w:val="21"/>
              </w:rPr>
            </w:pPr>
            <w:r>
              <w:rPr>
                <w:rFonts w:hint="eastAsia" w:hAnsi="仿宋" w:cs="仿宋"/>
                <w:sz w:val="21"/>
                <w:szCs w:val="21"/>
              </w:rPr>
              <w:t>服务价格</w:t>
            </w:r>
          </w:p>
        </w:tc>
        <w:tc>
          <w:tcPr>
            <w:tcW w:w="2178" w:type="dxa"/>
            <w:vAlign w:val="center"/>
          </w:tcPr>
          <w:p>
            <w:pPr>
              <w:numPr>
                <w:ilvl w:val="0"/>
                <w:numId w:val="13"/>
              </w:numPr>
              <w:spacing w:line="320" w:lineRule="exact"/>
              <w:jc w:val="left"/>
              <w:rPr>
                <w:rFonts w:hAnsi="仿宋" w:cs="仿宋"/>
                <w:sz w:val="21"/>
                <w:szCs w:val="21"/>
              </w:rPr>
            </w:pPr>
            <w:r>
              <w:rPr>
                <w:rFonts w:hint="eastAsia" w:hAnsi="仿宋" w:cs="仿宋"/>
                <w:sz w:val="21"/>
                <w:szCs w:val="21"/>
              </w:rPr>
              <w:t>《国家计委关于核定增值税防伪税控系统专用设备和技术维护价格的通知》(计价格〔2000〕1381号)</w:t>
            </w:r>
          </w:p>
          <w:p>
            <w:pPr>
              <w:numPr>
                <w:ilvl w:val="0"/>
                <w:numId w:val="13"/>
              </w:numPr>
              <w:spacing w:line="320" w:lineRule="exact"/>
              <w:jc w:val="left"/>
              <w:rPr>
                <w:rFonts w:hAnsi="仿宋" w:cs="仿宋"/>
                <w:sz w:val="21"/>
                <w:szCs w:val="21"/>
              </w:rPr>
            </w:pPr>
            <w:r>
              <w:rPr>
                <w:rFonts w:hint="eastAsia" w:hAnsi="仿宋" w:cs="仿宋"/>
                <w:sz w:val="21"/>
                <w:szCs w:val="21"/>
              </w:rPr>
              <w:t>《广东省定价目录》（2015年版）</w:t>
            </w:r>
          </w:p>
        </w:tc>
        <w:tc>
          <w:tcPr>
            <w:tcW w:w="3272" w:type="dxa"/>
            <w:vAlign w:val="center"/>
          </w:tcPr>
          <w:p>
            <w:pPr>
              <w:spacing w:line="320" w:lineRule="exact"/>
              <w:jc w:val="left"/>
              <w:rPr>
                <w:rFonts w:hAnsi="仿宋" w:cs="仿宋"/>
                <w:sz w:val="21"/>
                <w:szCs w:val="21"/>
              </w:rPr>
            </w:pPr>
            <w:r>
              <w:rPr>
                <w:rFonts w:hint="eastAsia" w:hAnsi="仿宋" w:cs="仿宋"/>
                <w:sz w:val="21"/>
                <w:szCs w:val="21"/>
              </w:rPr>
              <w:t>1．《广东省发展改革委关于增值税税控系统收费政策的通知》（粤发改价格函〔2016〕3580号）</w:t>
            </w:r>
          </w:p>
          <w:p>
            <w:pPr>
              <w:spacing w:line="320" w:lineRule="exact"/>
              <w:jc w:val="left"/>
              <w:rPr>
                <w:rFonts w:hAnsi="仿宋" w:cs="仿宋"/>
                <w:sz w:val="21"/>
                <w:szCs w:val="21"/>
              </w:rPr>
            </w:pPr>
            <w:r>
              <w:rPr>
                <w:rFonts w:hint="eastAsia" w:hAnsi="仿宋" w:cs="仿宋"/>
                <w:sz w:val="21"/>
                <w:szCs w:val="21"/>
              </w:rPr>
              <w:t>2．《广东省发展改革委转发国家发展改革委关于降低增值税税控系统产品及维护服务价格等有关问题的通知》（粤发改价格〔2017〕506号）</w:t>
            </w:r>
            <w:r>
              <w:rPr>
                <w:rFonts w:hAnsi="仿宋" w:cs="仿宋"/>
                <w:sz w:val="21"/>
                <w:szCs w:val="21"/>
              </w:rPr>
              <w:t xml:space="preserve"> </w:t>
            </w:r>
          </w:p>
          <w:p>
            <w:pPr>
              <w:spacing w:line="320" w:lineRule="exact"/>
              <w:jc w:val="left"/>
              <w:rPr>
                <w:rFonts w:hAnsi="仿宋" w:cs="仿宋"/>
                <w:sz w:val="21"/>
                <w:szCs w:val="21"/>
              </w:rPr>
            </w:pPr>
          </w:p>
        </w:tc>
        <w:tc>
          <w:tcPr>
            <w:tcW w:w="3249" w:type="dxa"/>
            <w:vAlign w:val="center"/>
          </w:tcPr>
          <w:p>
            <w:pPr>
              <w:spacing w:line="320" w:lineRule="exact"/>
              <w:rPr>
                <w:rFonts w:hAnsi="仿宋" w:cs="仿宋"/>
                <w:sz w:val="21"/>
                <w:szCs w:val="21"/>
              </w:rPr>
            </w:pPr>
            <w:r>
              <w:rPr>
                <w:rFonts w:hint="eastAsia" w:hAnsi="仿宋" w:cs="仿宋"/>
                <w:sz w:val="21"/>
                <w:szCs w:val="21"/>
              </w:rPr>
              <w:t>增值税纳税人</w:t>
            </w:r>
          </w:p>
        </w:tc>
        <w:tc>
          <w:tcPr>
            <w:tcW w:w="2555" w:type="dxa"/>
            <w:vAlign w:val="center"/>
          </w:tcPr>
          <w:p>
            <w:pPr>
              <w:numPr>
                <w:ilvl w:val="0"/>
                <w:numId w:val="14"/>
              </w:numPr>
              <w:spacing w:line="320" w:lineRule="exact"/>
              <w:jc w:val="left"/>
              <w:rPr>
                <w:rFonts w:hAnsi="仿宋" w:cs="仿宋"/>
                <w:sz w:val="21"/>
                <w:szCs w:val="21"/>
              </w:rPr>
            </w:pPr>
            <w:r>
              <w:rPr>
                <w:rFonts w:hint="eastAsia" w:hAnsi="仿宋" w:cs="仿宋"/>
                <w:sz w:val="21"/>
                <w:szCs w:val="21"/>
              </w:rPr>
              <w:t>增值税防伪税控系统作用设备中的USB金税盘、TCG－01税控盘零售价降为每个200元，报税盘零售价降为每个100元。</w:t>
            </w:r>
          </w:p>
          <w:p>
            <w:pPr>
              <w:numPr>
                <w:ilvl w:val="0"/>
                <w:numId w:val="14"/>
              </w:numPr>
              <w:spacing w:line="320" w:lineRule="exact"/>
              <w:jc w:val="left"/>
              <w:rPr>
                <w:rFonts w:hAnsi="仿宋" w:cs="仿宋"/>
                <w:sz w:val="21"/>
                <w:szCs w:val="21"/>
              </w:rPr>
            </w:pPr>
            <w:r>
              <w:rPr>
                <w:rFonts w:hint="eastAsia" w:hAnsi="仿宋" w:cs="仿宋"/>
                <w:sz w:val="21"/>
                <w:szCs w:val="21"/>
              </w:rPr>
              <w:t>对使用税控盘系列产品的纳税户，按每户每年每套280元收取技术维护费；对使用两套及以上税控盘系列产品的纳税人，从第二套起减半收取技术维护费。</w:t>
            </w:r>
          </w:p>
          <w:p>
            <w:pPr>
              <w:numPr>
                <w:ilvl w:val="0"/>
                <w:numId w:val="14"/>
              </w:numPr>
              <w:spacing w:line="320" w:lineRule="exact"/>
              <w:jc w:val="left"/>
              <w:rPr>
                <w:rFonts w:hAnsi="仿宋" w:cs="仿宋"/>
                <w:sz w:val="21"/>
                <w:szCs w:val="21"/>
              </w:rPr>
            </w:pPr>
            <w:r>
              <w:rPr>
                <w:rFonts w:hint="eastAsia" w:hAnsi="仿宋" w:cs="仿宋"/>
                <w:sz w:val="21"/>
                <w:szCs w:val="21"/>
              </w:rPr>
              <w:t>增值税纳税人购买税控系统产品支付的费用以及缴纳的技术维护费，在增值税应纳税额中及时全额抵减。</w:t>
            </w:r>
          </w:p>
        </w:tc>
        <w:tc>
          <w:tcPr>
            <w:tcW w:w="1059" w:type="dxa"/>
            <w:vAlign w:val="center"/>
          </w:tcPr>
          <w:p>
            <w:pPr>
              <w:spacing w:line="320" w:lineRule="exact"/>
              <w:rPr>
                <w:rFonts w:hAnsi="仿宋" w:cs="仿宋"/>
                <w:sz w:val="21"/>
                <w:szCs w:val="21"/>
              </w:rPr>
            </w:pPr>
            <w:r>
              <w:rPr>
                <w:rFonts w:hint="eastAsia" w:hAnsi="仿宋" w:cs="仿宋"/>
                <w:sz w:val="21"/>
                <w:szCs w:val="21"/>
              </w:rPr>
              <w:t>提供增值税税控系统产品维护服务的企业</w:t>
            </w:r>
          </w:p>
        </w:tc>
        <w:tc>
          <w:tcPr>
            <w:tcW w:w="1135" w:type="dxa"/>
            <w:vAlign w:val="center"/>
          </w:tcPr>
          <w:p>
            <w:pPr>
              <w:spacing w:line="320" w:lineRule="exact"/>
              <w:jc w:val="left"/>
              <w:rPr>
                <w:rFonts w:hAnsi="仿宋" w:cs="仿宋"/>
                <w:sz w:val="21"/>
                <w:szCs w:val="21"/>
              </w:rPr>
            </w:pPr>
            <w:r>
              <w:rPr>
                <w:rFonts w:ascii="Arial" w:hAnsi="Arial" w:cs="Arial"/>
                <w:sz w:val="21"/>
                <w:szCs w:val="21"/>
                <w:shd w:val="clear" w:color="auto" w:fill="FFFFFF"/>
              </w:rPr>
              <w:t>省级政府定价管理</w:t>
            </w:r>
            <w:r>
              <w:rPr>
                <w:rFonts w:hint="eastAsia" w:ascii="Arial" w:hAnsi="Arial" w:cs="Arial"/>
                <w:sz w:val="21"/>
                <w:szCs w:val="21"/>
                <w:shd w:val="clear" w:color="auto" w:fill="FFFFFF"/>
              </w:rPr>
              <w:t>权限</w:t>
            </w:r>
          </w:p>
        </w:tc>
      </w:tr>
    </w:tbl>
    <w:p>
      <w:pPr>
        <w:widowControl/>
        <w:adjustRightInd w:val="0"/>
        <w:snapToGrid w:val="0"/>
        <w:spacing w:line="500" w:lineRule="exact"/>
        <w:jc w:val="left"/>
        <w:rPr>
          <w:rFonts w:hAnsi="仿宋" w:cs="仿宋"/>
          <w:sz w:val="24"/>
          <w:szCs w:val="24"/>
        </w:rPr>
      </w:pPr>
      <w:r>
        <w:rPr>
          <w:rFonts w:hint="eastAsia" w:hAnsi="仿宋" w:cs="仿宋"/>
          <w:sz w:val="24"/>
          <w:szCs w:val="24"/>
        </w:rPr>
        <w:t>说明：一、标注“▲”号的收费项目为涉及进出口环节的经营服务性收费。</w:t>
      </w:r>
    </w:p>
    <w:p>
      <w:pPr>
        <w:spacing w:line="500" w:lineRule="exact"/>
        <w:jc w:val="left"/>
        <w:rPr>
          <w:rFonts w:hAnsi="仿宋" w:cs="仿宋"/>
          <w:sz w:val="24"/>
          <w:szCs w:val="24"/>
        </w:rPr>
      </w:pPr>
      <w:r>
        <w:rPr>
          <w:rFonts w:hint="eastAsia" w:hAnsi="仿宋" w:cs="仿宋"/>
          <w:sz w:val="24"/>
          <w:szCs w:val="24"/>
        </w:rPr>
        <w:t xml:space="preserve">      二、具体的收费项目和收费标准，涉及省级价格管理权限的可查询广东省发展和改革委公众网/价费标准/更多/涉企涉企经营服务收费(</w:t>
      </w:r>
      <w:r>
        <w:fldChar w:fldCharType="begin"/>
      </w:r>
      <w:r>
        <w:instrText xml:space="preserve"> HYPERLINK "http://www.gddpc.gov.cn/" </w:instrText>
      </w:r>
      <w:r>
        <w:fldChar w:fldCharType="separate"/>
      </w:r>
      <w:r>
        <w:rPr>
          <w:rFonts w:hint="eastAsia" w:hAnsi="仿宋" w:cs="仿宋"/>
          <w:sz w:val="24"/>
          <w:szCs w:val="24"/>
          <w:u w:val="single"/>
        </w:rPr>
        <w:t>http://www.gddpc.gov.cn/</w:t>
      </w:r>
      <w:r>
        <w:rPr>
          <w:rFonts w:hint="eastAsia" w:hAnsi="仿宋" w:cs="仿宋"/>
          <w:sz w:val="24"/>
          <w:szCs w:val="24"/>
          <w:u w:val="single"/>
        </w:rPr>
        <w:fldChar w:fldCharType="end"/>
      </w:r>
      <w:r>
        <w:rPr>
          <w:rFonts w:hint="eastAsia" w:hAnsi="仿宋" w:cs="仿宋"/>
          <w:sz w:val="24"/>
          <w:szCs w:val="24"/>
        </w:rPr>
        <w:t>)；</w:t>
      </w:r>
    </w:p>
    <w:p>
      <w:pPr>
        <w:spacing w:line="500" w:lineRule="exact"/>
        <w:ind w:firstLine="480" w:firstLineChars="200"/>
        <w:jc w:val="left"/>
        <w:rPr>
          <w:rFonts w:hAnsi="仿宋" w:cs="仿宋"/>
          <w:sz w:val="24"/>
          <w:szCs w:val="24"/>
        </w:rPr>
      </w:pPr>
      <w:r>
        <w:rPr>
          <w:rFonts w:hint="eastAsia" w:hAnsi="仿宋" w:cs="仿宋"/>
          <w:sz w:val="24"/>
          <w:szCs w:val="24"/>
        </w:rPr>
        <w:t>涉及省授权我市进行价格管理的可</w:t>
      </w:r>
      <w:r>
        <w:rPr>
          <w:rFonts w:hint="eastAsia" w:hAnsi="仿宋" w:cs="仿宋"/>
          <w:kern w:val="0"/>
          <w:sz w:val="24"/>
          <w:szCs w:val="24"/>
        </w:rPr>
        <w:t>登录深圳市发展改革委门户网站（http://www.szpb.gov.cn/）/发展改革工作/价格政策管理/重要专业服务价格政策栏目查询。</w:t>
      </w:r>
    </w:p>
    <w:p>
      <w:pPr>
        <w:spacing w:line="500" w:lineRule="exact"/>
        <w:ind w:firstLine="480" w:firstLineChars="200"/>
        <w:jc w:val="left"/>
        <w:rPr>
          <w:sz w:val="24"/>
          <w:szCs w:val="24"/>
        </w:rPr>
        <w:sectPr>
          <w:footerReference r:id="rId3" w:type="default"/>
          <w:footerReference r:id="rId4" w:type="even"/>
          <w:type w:val="continuous"/>
          <w:pgSz w:w="16838" w:h="11906" w:orient="landscape"/>
          <w:pgMar w:top="1588" w:right="2098" w:bottom="1474" w:left="1985" w:header="851" w:footer="1361" w:gutter="0"/>
          <w:pgNumType w:fmt="numberInDash"/>
          <w:cols w:space="425" w:num="1"/>
          <w:docGrid w:type="lines" w:linePitch="573" w:charSpace="-1843"/>
        </w:sectPr>
      </w:pPr>
      <w:r>
        <w:rPr>
          <w:rFonts w:hint="eastAsia" w:hAnsi="仿宋" w:cs="仿宋"/>
          <w:sz w:val="24"/>
          <w:szCs w:val="24"/>
        </w:rPr>
        <w:t>三、社会公众咨询、投诉、举报电话：</w:t>
      </w:r>
      <w:r>
        <w:rPr>
          <w:rFonts w:hint="eastAsia" w:hAnsi="仿宋" w:cs="仿宋"/>
          <w:b/>
          <w:sz w:val="24"/>
          <w:szCs w:val="24"/>
        </w:rPr>
        <w:t>12358</w:t>
      </w:r>
      <w:r>
        <w:rPr>
          <w:rFonts w:hint="eastAsia" w:hAnsi="仿宋" w:cs="仿宋"/>
          <w:sz w:val="24"/>
          <w:szCs w:val="24"/>
        </w:rPr>
        <w:t>（价格服务热线）</w:t>
      </w:r>
    </w:p>
    <w:p>
      <w:pPr>
        <w:spacing w:line="620" w:lineRule="exact"/>
        <w:rPr>
          <w:sz w:val="28"/>
          <w:szCs w:val="28"/>
        </w:rPr>
      </w:pPr>
    </w:p>
    <w:p/>
    <w:sectPr>
      <w:pgSz w:w="11906" w:h="16838"/>
      <w:pgMar w:top="2098" w:right="1474" w:bottom="1985" w:left="1588" w:header="851" w:footer="1361" w:gutter="0"/>
      <w:pgNumType w:fmt="numberInDash"/>
      <w:cols w:space="425" w:num="1"/>
      <w:docGrid w:type="linesAndChars" w:linePitch="573" w:charSpace="-18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0" w:usb3="00000000" w:csb0="00000001" w:csb1="00000000"/>
  </w:font>
  <w:font w:name="方正仿宋简体">
    <w:altName w:val="宋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eastAsia="宋体"/>
        <w:sz w:val="28"/>
        <w:szCs w:val="28"/>
      </w:rPr>
    </w:pPr>
    <w:r>
      <w:rPr>
        <w:rStyle w:val="6"/>
        <w:rFonts w:ascii="宋体" w:hAnsi="宋体" w:eastAsia="宋体"/>
        <w:sz w:val="28"/>
        <w:szCs w:val="28"/>
      </w:rPr>
      <w:fldChar w:fldCharType="begin"/>
    </w:r>
    <w:r>
      <w:rPr>
        <w:rStyle w:val="6"/>
        <w:rFonts w:ascii="宋体" w:hAnsi="宋体" w:eastAsia="宋体"/>
        <w:sz w:val="28"/>
        <w:szCs w:val="28"/>
      </w:rPr>
      <w:instrText xml:space="preserve">PAGE  </w:instrText>
    </w:r>
    <w:r>
      <w:rPr>
        <w:rStyle w:val="6"/>
        <w:rFonts w:ascii="宋体" w:hAnsi="宋体" w:eastAsia="宋体"/>
        <w:sz w:val="28"/>
        <w:szCs w:val="28"/>
      </w:rPr>
      <w:fldChar w:fldCharType="separate"/>
    </w:r>
    <w:r>
      <w:rPr>
        <w:rStyle w:val="6"/>
        <w:rFonts w:ascii="宋体" w:hAnsi="宋体" w:eastAsia="宋体"/>
        <w:sz w:val="28"/>
        <w:szCs w:val="28"/>
      </w:rPr>
      <w:t>- 1 -</w:t>
    </w:r>
    <w:r>
      <w:rPr>
        <w:rStyle w:val="6"/>
        <w:rFonts w:ascii="宋体" w:hAnsi="宋体" w:eastAsia="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eastAsia="宋体"/>
        <w:sz w:val="28"/>
        <w:szCs w:val="28"/>
      </w:rPr>
    </w:pPr>
    <w:r>
      <w:rPr>
        <w:rStyle w:val="6"/>
        <w:rFonts w:ascii="宋体" w:hAnsi="宋体" w:eastAsia="宋体"/>
        <w:sz w:val="28"/>
        <w:szCs w:val="28"/>
      </w:rPr>
      <w:fldChar w:fldCharType="begin"/>
    </w:r>
    <w:r>
      <w:rPr>
        <w:rStyle w:val="6"/>
        <w:rFonts w:ascii="宋体" w:hAnsi="宋体" w:eastAsia="宋体"/>
        <w:sz w:val="28"/>
        <w:szCs w:val="28"/>
      </w:rPr>
      <w:instrText xml:space="preserve">PAGE  </w:instrText>
    </w:r>
    <w:r>
      <w:rPr>
        <w:rStyle w:val="6"/>
        <w:rFonts w:ascii="宋体" w:hAnsi="宋体" w:eastAsia="宋体"/>
        <w:sz w:val="28"/>
        <w:szCs w:val="28"/>
      </w:rPr>
      <w:fldChar w:fldCharType="separate"/>
    </w:r>
    <w:r>
      <w:rPr>
        <w:rStyle w:val="6"/>
        <w:rFonts w:ascii="宋体" w:hAnsi="宋体" w:eastAsia="宋体"/>
        <w:sz w:val="28"/>
        <w:szCs w:val="28"/>
      </w:rPr>
      <w:t>- 12 -</w:t>
    </w:r>
    <w:r>
      <w:rPr>
        <w:rStyle w:val="6"/>
        <w:rFonts w:ascii="宋体" w:hAnsi="宋体" w:eastAsia="宋体"/>
        <w:sz w:val="28"/>
        <w:szCs w:val="28"/>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singleLevel"/>
    <w:tmpl w:val="00000005"/>
    <w:lvl w:ilvl="0" w:tentative="0">
      <w:start w:val="1"/>
      <w:numFmt w:val="decimal"/>
      <w:suff w:val="nothing"/>
      <w:lvlText w:val="%1."/>
      <w:lvlJc w:val="left"/>
    </w:lvl>
  </w:abstractNum>
  <w:abstractNum w:abstractNumId="1">
    <w:nsid w:val="00000007"/>
    <w:multiLevelType w:val="singleLevel"/>
    <w:tmpl w:val="00000007"/>
    <w:lvl w:ilvl="0" w:tentative="0">
      <w:start w:val="1"/>
      <w:numFmt w:val="decimal"/>
      <w:suff w:val="nothing"/>
      <w:lvlText w:val="%1."/>
      <w:lvlJc w:val="left"/>
    </w:lvl>
  </w:abstractNum>
  <w:abstractNum w:abstractNumId="2">
    <w:nsid w:val="00000008"/>
    <w:multiLevelType w:val="singleLevel"/>
    <w:tmpl w:val="00000008"/>
    <w:lvl w:ilvl="0" w:tentative="0">
      <w:start w:val="1"/>
      <w:numFmt w:val="decimal"/>
      <w:suff w:val="nothing"/>
      <w:lvlText w:val="%1."/>
      <w:lvlJc w:val="left"/>
    </w:lvl>
  </w:abstractNum>
  <w:abstractNum w:abstractNumId="3">
    <w:nsid w:val="0000000C"/>
    <w:multiLevelType w:val="singleLevel"/>
    <w:tmpl w:val="0000000C"/>
    <w:lvl w:ilvl="0" w:tentative="0">
      <w:start w:val="1"/>
      <w:numFmt w:val="decimal"/>
      <w:suff w:val="nothing"/>
      <w:lvlText w:val="%1."/>
      <w:lvlJc w:val="left"/>
    </w:lvl>
  </w:abstractNum>
  <w:abstractNum w:abstractNumId="4">
    <w:nsid w:val="0000000F"/>
    <w:multiLevelType w:val="singleLevel"/>
    <w:tmpl w:val="0000000F"/>
    <w:lvl w:ilvl="0" w:tentative="0">
      <w:start w:val="1"/>
      <w:numFmt w:val="decimal"/>
      <w:suff w:val="nothing"/>
      <w:lvlText w:val="%1."/>
      <w:lvlJc w:val="left"/>
    </w:lvl>
  </w:abstractNum>
  <w:abstractNum w:abstractNumId="5">
    <w:nsid w:val="00000012"/>
    <w:multiLevelType w:val="singleLevel"/>
    <w:tmpl w:val="00000012"/>
    <w:lvl w:ilvl="0" w:tentative="0">
      <w:start w:val="1"/>
      <w:numFmt w:val="decimal"/>
      <w:suff w:val="nothing"/>
      <w:lvlText w:val="%1."/>
      <w:lvlJc w:val="left"/>
    </w:lvl>
  </w:abstractNum>
  <w:abstractNum w:abstractNumId="6">
    <w:nsid w:val="00000013"/>
    <w:multiLevelType w:val="singleLevel"/>
    <w:tmpl w:val="00000013"/>
    <w:lvl w:ilvl="0" w:tentative="0">
      <w:start w:val="1"/>
      <w:numFmt w:val="decimal"/>
      <w:suff w:val="nothing"/>
      <w:lvlText w:val="%1."/>
      <w:lvlJc w:val="left"/>
    </w:lvl>
  </w:abstractNum>
  <w:abstractNum w:abstractNumId="7">
    <w:nsid w:val="00000017"/>
    <w:multiLevelType w:val="singleLevel"/>
    <w:tmpl w:val="00000017"/>
    <w:lvl w:ilvl="0" w:tentative="0">
      <w:start w:val="1"/>
      <w:numFmt w:val="decimal"/>
      <w:suff w:val="nothing"/>
      <w:lvlText w:val="%1."/>
      <w:lvlJc w:val="left"/>
    </w:lvl>
  </w:abstractNum>
  <w:abstractNum w:abstractNumId="8">
    <w:nsid w:val="00000019"/>
    <w:multiLevelType w:val="singleLevel"/>
    <w:tmpl w:val="00000019"/>
    <w:lvl w:ilvl="0" w:tentative="0">
      <w:start w:val="1"/>
      <w:numFmt w:val="decimal"/>
      <w:suff w:val="nothing"/>
      <w:lvlText w:val="%1."/>
      <w:lvlJc w:val="left"/>
    </w:lvl>
  </w:abstractNum>
  <w:abstractNum w:abstractNumId="9">
    <w:nsid w:val="0000001D"/>
    <w:multiLevelType w:val="singleLevel"/>
    <w:tmpl w:val="0000001D"/>
    <w:lvl w:ilvl="0" w:tentative="0">
      <w:start w:val="1"/>
      <w:numFmt w:val="decimal"/>
      <w:suff w:val="nothing"/>
      <w:lvlText w:val="%1."/>
      <w:lvlJc w:val="left"/>
    </w:lvl>
  </w:abstractNum>
  <w:abstractNum w:abstractNumId="10">
    <w:nsid w:val="0000001E"/>
    <w:multiLevelType w:val="singleLevel"/>
    <w:tmpl w:val="0000001E"/>
    <w:lvl w:ilvl="0" w:tentative="0">
      <w:start w:val="1"/>
      <w:numFmt w:val="decimal"/>
      <w:suff w:val="nothing"/>
      <w:lvlText w:val="%1."/>
      <w:lvlJc w:val="left"/>
    </w:lvl>
  </w:abstractNum>
  <w:abstractNum w:abstractNumId="11">
    <w:nsid w:val="00000020"/>
    <w:multiLevelType w:val="singleLevel"/>
    <w:tmpl w:val="00000020"/>
    <w:lvl w:ilvl="0" w:tentative="0">
      <w:start w:val="1"/>
      <w:numFmt w:val="decimal"/>
      <w:suff w:val="nothing"/>
      <w:lvlText w:val="%1."/>
      <w:lvlJc w:val="left"/>
    </w:lvl>
  </w:abstractNum>
  <w:abstractNum w:abstractNumId="12">
    <w:nsid w:val="00000021"/>
    <w:multiLevelType w:val="singleLevel"/>
    <w:tmpl w:val="00000021"/>
    <w:lvl w:ilvl="0" w:tentative="0">
      <w:start w:val="1"/>
      <w:numFmt w:val="decimal"/>
      <w:suff w:val="nothing"/>
      <w:lvlText w:val="%1."/>
      <w:lvlJc w:val="left"/>
    </w:lvl>
  </w:abstractNum>
  <w:abstractNum w:abstractNumId="13">
    <w:nsid w:val="00000022"/>
    <w:multiLevelType w:val="singleLevel"/>
    <w:tmpl w:val="00000022"/>
    <w:lvl w:ilvl="0" w:tentative="0">
      <w:start w:val="1"/>
      <w:numFmt w:val="decimal"/>
      <w:suff w:val="nothing"/>
      <w:lvlText w:val="%1、"/>
      <w:lvlJc w:val="left"/>
    </w:lvl>
  </w:abstractNum>
  <w:num w:numId="1">
    <w:abstractNumId w:val="1"/>
  </w:num>
  <w:num w:numId="2">
    <w:abstractNumId w:val="13"/>
  </w:num>
  <w:num w:numId="3">
    <w:abstractNumId w:val="7"/>
  </w:num>
  <w:num w:numId="4">
    <w:abstractNumId w:val="5"/>
  </w:num>
  <w:num w:numId="5">
    <w:abstractNumId w:val="9"/>
  </w:num>
  <w:num w:numId="6">
    <w:abstractNumId w:val="3"/>
  </w:num>
  <w:num w:numId="7">
    <w:abstractNumId w:val="10"/>
  </w:num>
  <w:num w:numId="8">
    <w:abstractNumId w:val="6"/>
  </w:num>
  <w:num w:numId="9">
    <w:abstractNumId w:val="12"/>
  </w:num>
  <w:num w:numId="10">
    <w:abstractNumId w:val="8"/>
  </w:num>
  <w:num w:numId="11">
    <w:abstractNumId w:val="2"/>
  </w:num>
  <w:num w:numId="12">
    <w:abstractNumId w:val="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ZjllNWI0MTE2ZWQyNjk3MjdkMDA3MjZlMzhkMzEifQ=="/>
  </w:docVars>
  <w:rsids>
    <w:rsidRoot w:val="00C71337"/>
    <w:rsid w:val="001265C3"/>
    <w:rsid w:val="003742E3"/>
    <w:rsid w:val="005D0A22"/>
    <w:rsid w:val="006D547F"/>
    <w:rsid w:val="00730A1E"/>
    <w:rsid w:val="00C71337"/>
    <w:rsid w:val="00E714A6"/>
    <w:rsid w:val="00FD6BAC"/>
    <w:rsid w:val="02211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w:eastAsia="仿宋_GB2312" w:cs="Times New Roman"/>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0"/>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 </Company>
  <Pages>15</Pages>
  <Words>6385</Words>
  <Characters>7474</Characters>
  <Lines>58</Lines>
  <Paragraphs>16</Paragraphs>
  <TotalTime>21</TotalTime>
  <ScaleCrop>false</ScaleCrop>
  <LinksUpToDate>false</LinksUpToDate>
  <CharactersWithSpaces>7521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2017-07-20T04:59:00Z</dcterms:created>
  <dc:creator>邓庆平</dc:creator>
  <cp:lastModifiedBy>WPS_1581317969</cp:lastModifiedBy>
  <dcterms:modified xsi:type="dcterms:W3CDTF">2022-07-28T07:43:22Z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E301DB1105C74BB5AA0E44CD5A6161D4</vt:lpwstr>
  </property>
</Properties>
</file>